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236"/>
        <w:gridCol w:w="3124"/>
        <w:gridCol w:w="236"/>
        <w:gridCol w:w="3166"/>
      </w:tblGrid>
      <w:tr w:rsidR="00F26A95" w:rsidRPr="00493C50" w14:paraId="2EA1FA2E" w14:textId="77777777" w:rsidTr="00913302">
        <w:trPr>
          <w:trHeight w:val="5794"/>
        </w:trPr>
        <w:tc>
          <w:tcPr>
            <w:tcW w:w="9918" w:type="dxa"/>
            <w:gridSpan w:val="5"/>
          </w:tcPr>
          <w:p w14:paraId="0189AEEC" w14:textId="77777777" w:rsidR="00F26A95" w:rsidRPr="00493C50" w:rsidRDefault="00F26A95" w:rsidP="00913302">
            <w:pPr>
              <w:spacing w:before="120" w:after="120"/>
              <w:rPr>
                <w:rFonts w:ascii="Cambria" w:hAnsi="Cambria"/>
                <w:b/>
                <w:color w:val="000000" w:themeColor="text1"/>
                <w:sz w:val="36"/>
                <w:szCs w:val="36"/>
              </w:rPr>
            </w:pPr>
            <w:r w:rsidRPr="00493C50">
              <w:rPr>
                <w:rFonts w:ascii="Cambria" w:hAnsi="Cambria"/>
                <w:b/>
                <w:color w:val="000000" w:themeColor="text1"/>
                <w:sz w:val="36"/>
                <w:szCs w:val="36"/>
              </w:rPr>
              <w:t>Conditions:</w:t>
            </w:r>
          </w:p>
          <w:p w14:paraId="1A084364"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As students, for the most part, we all have financial hardship, but these bursaries are reserved for those who need </w:t>
            </w:r>
            <w:r w:rsidRPr="00493C50">
              <w:rPr>
                <w:rFonts w:ascii="Cambria" w:hAnsi="Cambria"/>
                <w:b/>
                <w:color w:val="000000" w:themeColor="text1"/>
                <w:sz w:val="20"/>
                <w:szCs w:val="20"/>
              </w:rPr>
              <w:t>immediate financial assistance due to unforeseen and/or unfortunate circumstances.</w:t>
            </w:r>
            <w:r w:rsidRPr="00493C50">
              <w:rPr>
                <w:rFonts w:ascii="Cambria" w:hAnsi="Cambria"/>
                <w:color w:val="000000" w:themeColor="text1"/>
                <w:sz w:val="20"/>
                <w:szCs w:val="20"/>
              </w:rPr>
              <w:t xml:space="preserve"> A three-member committee comprised of CBUSU staff (Student Executive/Full Time) will assess your circumstances and decide as to whether you are eligible for this assistance. </w:t>
            </w:r>
          </w:p>
          <w:p w14:paraId="4A0E1AE3"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Eligibility for receiving an emergency bursary is determined on an individual basis and will be assessed based on personal/family income, available personal resources, single parent status, etc. </w:t>
            </w:r>
          </w:p>
          <w:p w14:paraId="1A2A475A"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The CBU Students’ Union reserves the right to ask applicants for personal information regarding financial circumstances, as well as to verify any relevant third-party information provided by the student.</w:t>
            </w:r>
          </w:p>
          <w:p w14:paraId="6300116C"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Bursaries are accredited to the maximum amount of $200.00. Students are restricted to one bursary per academic term.</w:t>
            </w:r>
          </w:p>
          <w:p w14:paraId="14A95240"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Bursary amounts are calculated on a case-to-case basis.</w:t>
            </w:r>
          </w:p>
          <w:p w14:paraId="3EC517F3"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Students may be asked to meet with the Student’s Union Emergency Bursary Committee</w:t>
            </w:r>
          </w:p>
          <w:p w14:paraId="2A348FAF"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 xml:space="preserve">To receive a bursary a student </w:t>
            </w:r>
            <w:r w:rsidRPr="00493C50">
              <w:rPr>
                <w:rFonts w:ascii="Cambria" w:hAnsi="Cambria"/>
                <w:color w:val="000000" w:themeColor="text1"/>
                <w:sz w:val="20"/>
                <w:szCs w:val="20"/>
                <w:u w:val="single"/>
              </w:rPr>
              <w:t>must be a member of CBUSU</w:t>
            </w:r>
            <w:r w:rsidRPr="00493C50">
              <w:rPr>
                <w:rFonts w:ascii="Cambria" w:hAnsi="Cambria"/>
                <w:color w:val="000000" w:themeColor="text1"/>
                <w:sz w:val="20"/>
                <w:szCs w:val="20"/>
              </w:rPr>
              <w:t xml:space="preserve"> (MBA students are not members).</w:t>
            </w:r>
          </w:p>
          <w:p w14:paraId="3D78EE36"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Fill out the enclosed form.</w:t>
            </w:r>
          </w:p>
          <w:p w14:paraId="63576BF3" w14:textId="77777777" w:rsidR="00F26A95" w:rsidRPr="00493C50" w:rsidRDefault="00F26A95" w:rsidP="00913302">
            <w:pPr>
              <w:pStyle w:val="NoSpacing"/>
              <w:numPr>
                <w:ilvl w:val="0"/>
                <w:numId w:val="11"/>
              </w:numPr>
              <w:spacing w:before="120" w:after="120" w:line="240" w:lineRule="auto"/>
              <w:rPr>
                <w:rFonts w:ascii="Cambria" w:hAnsi="Cambria"/>
                <w:color w:val="000000" w:themeColor="text1"/>
                <w:sz w:val="20"/>
                <w:szCs w:val="20"/>
              </w:rPr>
            </w:pPr>
            <w:r w:rsidRPr="00493C50">
              <w:rPr>
                <w:rFonts w:ascii="Cambria" w:hAnsi="Cambria"/>
                <w:color w:val="000000" w:themeColor="text1"/>
                <w:sz w:val="20"/>
                <w:szCs w:val="20"/>
              </w:rPr>
              <w:t>Provide a government (if possible) and student identification card.  **The Identification cards will be photocopied and kept on file with the emergency bursary application.</w:t>
            </w:r>
          </w:p>
          <w:p w14:paraId="2BD53D6B" w14:textId="77777777" w:rsidR="00F26A95" w:rsidRPr="007E3101" w:rsidRDefault="00F26A95" w:rsidP="00913302">
            <w:pPr>
              <w:pStyle w:val="Heading1"/>
              <w:spacing w:before="120"/>
              <w:rPr>
                <w:rFonts w:ascii="Cambria" w:hAnsi="Cambria"/>
                <w:color w:val="000000" w:themeColor="text1"/>
                <w:sz w:val="20"/>
                <w:szCs w:val="20"/>
              </w:rPr>
            </w:pPr>
            <w:r w:rsidRPr="00493C50">
              <w:rPr>
                <w:rFonts w:ascii="Cambria" w:hAnsi="Cambria"/>
                <w:color w:val="000000" w:themeColor="text1"/>
                <w:sz w:val="20"/>
                <w:szCs w:val="20"/>
              </w:rPr>
              <w:t>The Emergency Bursary Committee will immediately assess the applicant’s situation and must approve the request by a 2/3’s majority</w:t>
            </w:r>
            <w:r>
              <w:rPr>
                <w:rFonts w:ascii="Cambria" w:hAnsi="Cambria"/>
                <w:color w:val="000000" w:themeColor="text1"/>
                <w:sz w:val="20"/>
                <w:szCs w:val="20"/>
              </w:rPr>
              <w:t>.</w:t>
            </w:r>
          </w:p>
        </w:tc>
      </w:tr>
      <w:tr w:rsidR="00F26A95" w:rsidRPr="00493C50" w14:paraId="1422525C" w14:textId="77777777" w:rsidTr="00913302">
        <w:trPr>
          <w:trHeight w:val="60"/>
        </w:trPr>
        <w:tc>
          <w:tcPr>
            <w:tcW w:w="9918" w:type="dxa"/>
            <w:gridSpan w:val="5"/>
          </w:tcPr>
          <w:p w14:paraId="1707750E" w14:textId="77777777" w:rsidR="00F26A95" w:rsidRPr="00447EC4" w:rsidRDefault="00F26A95" w:rsidP="00913302">
            <w:pPr>
              <w:rPr>
                <w:rFonts w:ascii="Cambria" w:hAnsi="Cambria"/>
                <w:b/>
                <w:color w:val="000000" w:themeColor="text1"/>
                <w:sz w:val="20"/>
                <w:szCs w:val="20"/>
              </w:rPr>
            </w:pPr>
          </w:p>
        </w:tc>
      </w:tr>
      <w:tr w:rsidR="00F26A95" w:rsidRPr="00493C50" w14:paraId="7FC068DF" w14:textId="77777777" w:rsidTr="00913302">
        <w:trPr>
          <w:trHeight w:val="1024"/>
        </w:trPr>
        <w:tc>
          <w:tcPr>
            <w:tcW w:w="9918" w:type="dxa"/>
            <w:gridSpan w:val="5"/>
            <w:shd w:val="clear" w:color="auto" w:fill="E36C0A" w:themeFill="accent6" w:themeFillShade="BF"/>
            <w:vAlign w:val="center"/>
          </w:tcPr>
          <w:p w14:paraId="03BE56B6" w14:textId="77777777" w:rsidR="00F26A95" w:rsidRPr="00447EC4" w:rsidRDefault="00F26A95" w:rsidP="00913302">
            <w:pPr>
              <w:jc w:val="center"/>
              <w:rPr>
                <w:rFonts w:ascii="Cambria" w:hAnsi="Cambria" w:cs="Aharoni"/>
                <w:b/>
                <w:bCs/>
                <w:color w:val="FFFFFF" w:themeColor="background1"/>
                <w:sz w:val="24"/>
              </w:rPr>
            </w:pPr>
            <w:r w:rsidRPr="00447EC4">
              <w:rPr>
                <w:rFonts w:ascii="Cambria" w:hAnsi="Cambria" w:cs="Aharoni"/>
                <w:b/>
                <w:bCs/>
                <w:color w:val="FFFFFF" w:themeColor="background1"/>
                <w:sz w:val="24"/>
              </w:rPr>
              <w:t>IMPORTANT APPLICATION NOTES</w:t>
            </w:r>
          </w:p>
          <w:p w14:paraId="38113BF1" w14:textId="77777777" w:rsidR="00F26A95" w:rsidRPr="00447EC4" w:rsidRDefault="00F26A95" w:rsidP="00913302">
            <w:pPr>
              <w:jc w:val="center"/>
              <w:rPr>
                <w:rFonts w:ascii="Cambria" w:hAnsi="Cambria" w:cs="Aharoni"/>
                <w:b/>
                <w:bCs/>
                <w:color w:val="FFFFFF" w:themeColor="background1"/>
                <w:sz w:val="20"/>
                <w:szCs w:val="20"/>
              </w:rPr>
            </w:pPr>
            <w:r w:rsidRPr="00447EC4">
              <w:rPr>
                <w:rFonts w:ascii="Cambria" w:hAnsi="Cambria" w:cs="Aharoni"/>
                <w:b/>
                <w:bCs/>
                <w:color w:val="FFFFFF" w:themeColor="background1"/>
                <w:sz w:val="20"/>
                <w:szCs w:val="20"/>
              </w:rPr>
              <w:t>If you apply via email, please note only completed applications will be processed.</w:t>
            </w:r>
          </w:p>
          <w:p w14:paraId="08354C65" w14:textId="77777777" w:rsidR="00F26A95" w:rsidRPr="00447EC4" w:rsidRDefault="00F26A95" w:rsidP="00913302">
            <w:pPr>
              <w:jc w:val="center"/>
              <w:rPr>
                <w:rFonts w:ascii="Cambria" w:hAnsi="Cambria" w:cs="Aharoni"/>
                <w:b/>
                <w:bCs/>
                <w:color w:val="FFFFFF" w:themeColor="background1"/>
                <w:sz w:val="20"/>
                <w:szCs w:val="20"/>
              </w:rPr>
            </w:pPr>
            <w:r w:rsidRPr="00447EC4">
              <w:rPr>
                <w:rFonts w:ascii="Cambria" w:hAnsi="Cambria" w:cs="Aharoni"/>
                <w:b/>
                <w:bCs/>
                <w:color w:val="FFFFFF" w:themeColor="background1"/>
                <w:sz w:val="20"/>
                <w:szCs w:val="20"/>
              </w:rPr>
              <w:t>Completed applications include all sections filled properly and a copy of your student ID attached.</w:t>
            </w:r>
          </w:p>
        </w:tc>
      </w:tr>
      <w:tr w:rsidR="00F26A95" w:rsidRPr="00493C50" w14:paraId="5331A558" w14:textId="77777777" w:rsidTr="00913302">
        <w:trPr>
          <w:trHeight w:val="112"/>
        </w:trPr>
        <w:tc>
          <w:tcPr>
            <w:tcW w:w="9918" w:type="dxa"/>
            <w:gridSpan w:val="5"/>
          </w:tcPr>
          <w:p w14:paraId="13843D55" w14:textId="77777777" w:rsidR="00F26A95" w:rsidRPr="00447EC4" w:rsidRDefault="00F26A95" w:rsidP="00913302">
            <w:pPr>
              <w:pStyle w:val="Heading1"/>
              <w:spacing w:before="0" w:after="0"/>
              <w:rPr>
                <w:rFonts w:ascii="Cambria" w:eastAsia="Arial" w:hAnsi="Cambria"/>
                <w:b w:val="0"/>
                <w:color w:val="000000" w:themeColor="text1"/>
                <w:sz w:val="20"/>
                <w:szCs w:val="20"/>
              </w:rPr>
            </w:pPr>
          </w:p>
        </w:tc>
      </w:tr>
      <w:tr w:rsidR="00F26A95" w:rsidRPr="00493C50" w14:paraId="6FA772D1" w14:textId="77777777" w:rsidTr="00913302">
        <w:trPr>
          <w:trHeight w:val="773"/>
        </w:trPr>
        <w:tc>
          <w:tcPr>
            <w:tcW w:w="9918" w:type="dxa"/>
            <w:gridSpan w:val="5"/>
            <w:shd w:val="clear" w:color="auto" w:fill="E36C0A" w:themeFill="accent6" w:themeFillShade="BF"/>
            <w:vAlign w:val="center"/>
          </w:tcPr>
          <w:p w14:paraId="32A0F50A" w14:textId="77777777" w:rsidR="00F26A95" w:rsidRPr="00456299" w:rsidRDefault="00F26A95" w:rsidP="00913302">
            <w:pPr>
              <w:jc w:val="center"/>
              <w:rPr>
                <w:rFonts w:ascii="Cambria" w:hAnsi="Cambria" w:cs="Aharoni"/>
                <w:b/>
                <w:bCs/>
                <w:color w:val="FFFFFF" w:themeColor="background1"/>
                <w:sz w:val="20"/>
                <w:szCs w:val="20"/>
              </w:rPr>
            </w:pPr>
            <w:r w:rsidRPr="00456299">
              <w:rPr>
                <w:rFonts w:ascii="Cambria" w:hAnsi="Cambria" w:cs="Aharoni"/>
                <w:b/>
                <w:bCs/>
                <w:color w:val="FFFFFF" w:themeColor="background1"/>
                <w:sz w:val="20"/>
                <w:szCs w:val="20"/>
              </w:rPr>
              <w:t>Please note:  Purchase of books and/or payment of course fees (tuition)</w:t>
            </w:r>
          </w:p>
          <w:p w14:paraId="63E552D4" w14:textId="77777777" w:rsidR="00F26A95" w:rsidRPr="00456299" w:rsidRDefault="00F26A95" w:rsidP="00913302">
            <w:pPr>
              <w:jc w:val="center"/>
              <w:rPr>
                <w:rFonts w:ascii="Cambria" w:hAnsi="Cambria" w:cs="Aharoni"/>
                <w:b/>
                <w:bCs/>
                <w:color w:val="FFFFFF" w:themeColor="background1"/>
                <w:sz w:val="20"/>
                <w:szCs w:val="20"/>
              </w:rPr>
            </w:pPr>
            <w:r w:rsidRPr="00456299">
              <w:rPr>
                <w:rFonts w:ascii="Cambria" w:hAnsi="Cambria" w:cs="Aharoni"/>
                <w:b/>
                <w:bCs/>
                <w:color w:val="FFFFFF" w:themeColor="background1"/>
                <w:sz w:val="20"/>
                <w:szCs w:val="20"/>
              </w:rPr>
              <w:t>is not considered an “emergency” for the purposes of this bursary.</w:t>
            </w:r>
          </w:p>
        </w:tc>
      </w:tr>
      <w:tr w:rsidR="00F26A95" w:rsidRPr="00493C50" w14:paraId="65A9935B" w14:textId="77777777" w:rsidTr="00913302">
        <w:trPr>
          <w:trHeight w:val="685"/>
        </w:trPr>
        <w:tc>
          <w:tcPr>
            <w:tcW w:w="9918" w:type="dxa"/>
            <w:gridSpan w:val="5"/>
            <w:vAlign w:val="bottom"/>
          </w:tcPr>
          <w:p w14:paraId="05ECBA09" w14:textId="77777777" w:rsidR="00F26A95" w:rsidRPr="00447EC4" w:rsidRDefault="00F26A95" w:rsidP="00913302">
            <w:pPr>
              <w:rPr>
                <w:rFonts w:ascii="Cambria" w:hAnsi="Cambria" w:cs="Aharoni"/>
                <w:b/>
                <w:bCs/>
                <w:color w:val="000000" w:themeColor="text1"/>
                <w:sz w:val="20"/>
                <w:szCs w:val="20"/>
              </w:rPr>
            </w:pPr>
            <w:r w:rsidRPr="00447EC4">
              <w:rPr>
                <w:rFonts w:ascii="Cambria" w:hAnsi="Cambria" w:cs="Aharoni"/>
                <w:b/>
                <w:bCs/>
                <w:color w:val="000000" w:themeColor="text1"/>
                <w:sz w:val="20"/>
                <w:szCs w:val="20"/>
              </w:rPr>
              <w:t>I hereby declare that I acknowledge and understand these conditions, and I am an eligible candidate for the CBU Students’ Union Emergency Bursary Fund.</w:t>
            </w:r>
          </w:p>
        </w:tc>
      </w:tr>
      <w:tr w:rsidR="00F26A95" w:rsidRPr="00493C50" w14:paraId="0347A16D" w14:textId="77777777" w:rsidTr="00913302">
        <w:trPr>
          <w:trHeight w:val="1046"/>
        </w:trPr>
        <w:tc>
          <w:tcPr>
            <w:tcW w:w="3156" w:type="dxa"/>
            <w:tcBorders>
              <w:bottom w:val="single" w:sz="4" w:space="0" w:color="auto"/>
            </w:tcBorders>
            <w:vAlign w:val="bottom"/>
          </w:tcPr>
          <w:p w14:paraId="3586EAB8"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236" w:type="dxa"/>
            <w:vAlign w:val="bottom"/>
          </w:tcPr>
          <w:p w14:paraId="13E75476"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3124" w:type="dxa"/>
            <w:tcBorders>
              <w:bottom w:val="single" w:sz="4" w:space="0" w:color="auto"/>
            </w:tcBorders>
            <w:vAlign w:val="bottom"/>
          </w:tcPr>
          <w:p w14:paraId="2C9FEE83"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236" w:type="dxa"/>
            <w:vAlign w:val="bottom"/>
          </w:tcPr>
          <w:p w14:paraId="0E8DE18C" w14:textId="77777777" w:rsidR="00F26A95" w:rsidRPr="00493C50" w:rsidRDefault="00F26A95" w:rsidP="00913302">
            <w:pPr>
              <w:pStyle w:val="Heading1"/>
              <w:jc w:val="center"/>
              <w:rPr>
                <w:rFonts w:ascii="Cambria" w:eastAsia="Arial" w:hAnsi="Cambria"/>
                <w:b w:val="0"/>
                <w:color w:val="000000" w:themeColor="text1"/>
                <w:sz w:val="20"/>
                <w:szCs w:val="20"/>
              </w:rPr>
            </w:pPr>
          </w:p>
        </w:tc>
        <w:tc>
          <w:tcPr>
            <w:tcW w:w="3166" w:type="dxa"/>
            <w:tcBorders>
              <w:bottom w:val="single" w:sz="4" w:space="0" w:color="auto"/>
            </w:tcBorders>
            <w:vAlign w:val="bottom"/>
          </w:tcPr>
          <w:p w14:paraId="7412760C" w14:textId="77777777" w:rsidR="00F26A95" w:rsidRPr="00493C50" w:rsidRDefault="00F26A95" w:rsidP="00913302">
            <w:pPr>
              <w:pStyle w:val="Heading1"/>
              <w:jc w:val="center"/>
              <w:rPr>
                <w:rFonts w:ascii="Cambria" w:eastAsia="Arial" w:hAnsi="Cambria"/>
                <w:b w:val="0"/>
                <w:color w:val="000000" w:themeColor="text1"/>
                <w:sz w:val="20"/>
                <w:szCs w:val="20"/>
              </w:rPr>
            </w:pPr>
          </w:p>
        </w:tc>
      </w:tr>
      <w:tr w:rsidR="00F26A95" w:rsidRPr="00493C50" w14:paraId="2D8ADED3" w14:textId="77777777" w:rsidTr="00913302">
        <w:trPr>
          <w:trHeight w:val="485"/>
        </w:trPr>
        <w:tc>
          <w:tcPr>
            <w:tcW w:w="3156" w:type="dxa"/>
            <w:tcBorders>
              <w:top w:val="single" w:sz="4" w:space="0" w:color="auto"/>
            </w:tcBorders>
            <w:vAlign w:val="center"/>
          </w:tcPr>
          <w:p w14:paraId="6E0877D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Signature</w:t>
            </w:r>
          </w:p>
        </w:tc>
        <w:tc>
          <w:tcPr>
            <w:tcW w:w="236" w:type="dxa"/>
            <w:vAlign w:val="center"/>
          </w:tcPr>
          <w:p w14:paraId="55EA312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p>
        </w:tc>
        <w:tc>
          <w:tcPr>
            <w:tcW w:w="3124" w:type="dxa"/>
            <w:tcBorders>
              <w:top w:val="single" w:sz="4" w:space="0" w:color="auto"/>
            </w:tcBorders>
            <w:vAlign w:val="center"/>
          </w:tcPr>
          <w:p w14:paraId="146C58A6"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Student ID</w:t>
            </w:r>
          </w:p>
        </w:tc>
        <w:tc>
          <w:tcPr>
            <w:tcW w:w="236" w:type="dxa"/>
            <w:vAlign w:val="center"/>
          </w:tcPr>
          <w:p w14:paraId="1B91839E"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p>
        </w:tc>
        <w:tc>
          <w:tcPr>
            <w:tcW w:w="3166" w:type="dxa"/>
            <w:tcBorders>
              <w:top w:val="single" w:sz="4" w:space="0" w:color="auto"/>
            </w:tcBorders>
            <w:vAlign w:val="center"/>
          </w:tcPr>
          <w:p w14:paraId="3872F76D" w14:textId="77777777" w:rsidR="00F26A95" w:rsidRPr="00493C50" w:rsidRDefault="00F26A95" w:rsidP="00913302">
            <w:pPr>
              <w:pStyle w:val="Heading1"/>
              <w:spacing w:before="0" w:after="0"/>
              <w:jc w:val="center"/>
              <w:rPr>
                <w:rFonts w:ascii="Cambria" w:eastAsia="Arial" w:hAnsi="Cambria"/>
                <w:b w:val="0"/>
                <w:color w:val="000000" w:themeColor="text1"/>
                <w:sz w:val="20"/>
                <w:szCs w:val="20"/>
              </w:rPr>
            </w:pPr>
            <w:r>
              <w:rPr>
                <w:rFonts w:ascii="Cambria" w:eastAsia="Arial" w:hAnsi="Cambria"/>
                <w:b w:val="0"/>
                <w:color w:val="000000" w:themeColor="text1"/>
                <w:sz w:val="20"/>
                <w:szCs w:val="20"/>
              </w:rPr>
              <w:t>Date</w:t>
            </w:r>
          </w:p>
        </w:tc>
      </w:tr>
    </w:tbl>
    <w:p w14:paraId="1CE6A564"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2713AE5E"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793D0527"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32281B18" w14:textId="77777777" w:rsidR="00657865" w:rsidRDefault="00657865" w:rsidP="002C2E3E">
      <w:pPr>
        <w:tabs>
          <w:tab w:val="left" w:leader="underscore" w:pos="993"/>
          <w:tab w:val="right" w:leader="underscore" w:pos="9923"/>
        </w:tabs>
        <w:rPr>
          <w:rFonts w:ascii="Cambria" w:eastAsia="Arial" w:hAnsi="Cambria"/>
          <w:color w:val="000000" w:themeColor="text1"/>
          <w:sz w:val="20"/>
          <w:szCs w:val="20"/>
        </w:rPr>
      </w:pPr>
    </w:p>
    <w:p w14:paraId="48674870" w14:textId="076E8C9B" w:rsidR="00F26A95" w:rsidRPr="00657865" w:rsidRDefault="00657865" w:rsidP="002C2E3E">
      <w:pPr>
        <w:tabs>
          <w:tab w:val="left" w:leader="underscore" w:pos="993"/>
          <w:tab w:val="right" w:leader="underscore" w:pos="9923"/>
        </w:tabs>
        <w:rPr>
          <w:rFonts w:ascii="Cambria" w:eastAsia="Arial" w:hAnsi="Cambria"/>
          <w:b/>
          <w:bCs/>
          <w:color w:val="000000" w:themeColor="text1"/>
          <w:sz w:val="22"/>
          <w:szCs w:val="22"/>
        </w:rPr>
      </w:pPr>
      <w:r w:rsidRPr="00657865">
        <w:rPr>
          <w:rFonts w:ascii="Cambria" w:eastAsia="Arial" w:hAnsi="Cambria"/>
          <w:b/>
          <w:bCs/>
          <w:color w:val="000000" w:themeColor="text1"/>
          <w:sz w:val="22"/>
          <w:szCs w:val="22"/>
        </w:rPr>
        <w:t xml:space="preserve">Please send the complete application to: </w:t>
      </w:r>
      <w:proofErr w:type="spellStart"/>
      <w:r w:rsidR="00604D93">
        <w:rPr>
          <w:rFonts w:ascii="Cambria" w:eastAsia="Arial" w:hAnsi="Cambria"/>
          <w:b/>
          <w:bCs/>
          <w:color w:val="000000" w:themeColor="text1"/>
          <w:sz w:val="22"/>
          <w:szCs w:val="22"/>
        </w:rPr>
        <w:t>Himali</w:t>
      </w:r>
      <w:proofErr w:type="spellEnd"/>
      <w:r w:rsidR="00604D93">
        <w:rPr>
          <w:rFonts w:ascii="Cambria" w:eastAsia="Arial" w:hAnsi="Cambria"/>
          <w:b/>
          <w:bCs/>
          <w:color w:val="000000" w:themeColor="text1"/>
          <w:sz w:val="22"/>
          <w:szCs w:val="22"/>
        </w:rPr>
        <w:t xml:space="preserve"> Shah Kadam</w:t>
      </w:r>
      <w:r w:rsidRPr="00657865">
        <w:rPr>
          <w:rFonts w:ascii="Cambria" w:eastAsia="Arial" w:hAnsi="Cambria"/>
          <w:b/>
          <w:bCs/>
          <w:color w:val="000000" w:themeColor="text1"/>
          <w:sz w:val="22"/>
          <w:szCs w:val="22"/>
        </w:rPr>
        <w:t>, VP Finance &amp; Operations at su_vpfo@cbu.ca</w:t>
      </w:r>
      <w:r w:rsidR="00F26A95" w:rsidRPr="00657865">
        <w:rPr>
          <w:rFonts w:ascii="Cambria" w:eastAsia="Arial" w:hAnsi="Cambria"/>
          <w:b/>
          <w:bCs/>
          <w:color w:val="000000" w:themeColor="text1"/>
          <w:sz w:val="22"/>
          <w:szCs w:val="22"/>
        </w:rPr>
        <w:br w:type="page"/>
      </w:r>
    </w:p>
    <w:tbl>
      <w:tblPr>
        <w:tblStyle w:val="TableGrid"/>
        <w:tblW w:w="102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81"/>
        <w:gridCol w:w="309"/>
        <w:gridCol w:w="422"/>
        <w:gridCol w:w="298"/>
        <w:gridCol w:w="170"/>
        <w:gridCol w:w="234"/>
        <w:gridCol w:w="283"/>
        <w:gridCol w:w="142"/>
        <w:gridCol w:w="562"/>
        <w:gridCol w:w="279"/>
        <w:gridCol w:w="284"/>
        <w:gridCol w:w="279"/>
        <w:gridCol w:w="320"/>
        <w:gridCol w:w="670"/>
        <w:gridCol w:w="424"/>
        <w:gridCol w:w="140"/>
        <w:gridCol w:w="142"/>
        <w:gridCol w:w="142"/>
        <w:gridCol w:w="602"/>
        <w:gridCol w:w="100"/>
        <w:gridCol w:w="322"/>
        <w:gridCol w:w="161"/>
        <w:gridCol w:w="424"/>
        <w:gridCol w:w="706"/>
        <w:gridCol w:w="405"/>
        <w:gridCol w:w="297"/>
        <w:gridCol w:w="703"/>
        <w:gridCol w:w="10"/>
      </w:tblGrid>
      <w:tr w:rsidR="005C03E2" w14:paraId="66A48447" w14:textId="50B2D1A2" w:rsidTr="00004748">
        <w:trPr>
          <w:trHeight w:val="462"/>
        </w:trPr>
        <w:tc>
          <w:tcPr>
            <w:tcW w:w="10211" w:type="dxa"/>
            <w:gridSpan w:val="28"/>
            <w:tcBorders>
              <w:bottom w:val="nil"/>
            </w:tcBorders>
            <w:vAlign w:val="center"/>
          </w:tcPr>
          <w:p w14:paraId="77212598" w14:textId="70584C11" w:rsidR="005C03E2" w:rsidRPr="005C03E2" w:rsidRDefault="005C03E2" w:rsidP="005C03E2">
            <w:pPr>
              <w:tabs>
                <w:tab w:val="left" w:leader="underscore" w:pos="993"/>
                <w:tab w:val="right" w:leader="underscore" w:pos="9923"/>
              </w:tabs>
              <w:jc w:val="center"/>
              <w:rPr>
                <w:rFonts w:ascii="Cambria" w:eastAsia="Arial" w:hAnsi="Cambria"/>
                <w:b/>
                <w:bCs/>
                <w:color w:val="000000" w:themeColor="text1"/>
                <w:sz w:val="36"/>
                <w:szCs w:val="36"/>
              </w:rPr>
            </w:pPr>
            <w:r w:rsidRPr="005C03E2">
              <w:rPr>
                <w:rFonts w:ascii="Cambria" w:eastAsia="Arial" w:hAnsi="Cambria"/>
                <w:b/>
                <w:bCs/>
                <w:color w:val="000000" w:themeColor="text1"/>
                <w:sz w:val="36"/>
                <w:szCs w:val="36"/>
              </w:rPr>
              <w:lastRenderedPageBreak/>
              <w:t>Contact Information</w:t>
            </w:r>
          </w:p>
        </w:tc>
      </w:tr>
      <w:tr w:rsidR="00004748" w14:paraId="0DEBFEEC" w14:textId="4DAC1EB8" w:rsidTr="008B0829">
        <w:trPr>
          <w:gridAfter w:val="1"/>
          <w:wAfter w:w="10" w:type="dxa"/>
          <w:trHeight w:val="437"/>
        </w:trPr>
        <w:tc>
          <w:tcPr>
            <w:tcW w:w="1690" w:type="dxa"/>
            <w:gridSpan w:val="2"/>
            <w:tcBorders>
              <w:top w:val="nil"/>
              <w:bottom w:val="nil"/>
            </w:tcBorders>
            <w:vAlign w:val="bottom"/>
          </w:tcPr>
          <w:p w14:paraId="7BAC798D" w14:textId="28400868"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 Family Name:</w:t>
            </w:r>
          </w:p>
        </w:tc>
        <w:tc>
          <w:tcPr>
            <w:tcW w:w="2953" w:type="dxa"/>
            <w:gridSpan w:val="10"/>
            <w:tcBorders>
              <w:top w:val="nil"/>
            </w:tcBorders>
            <w:vAlign w:val="bottom"/>
          </w:tcPr>
          <w:p w14:paraId="22C001E6"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val="restart"/>
            <w:tcBorders>
              <w:top w:val="nil"/>
              <w:bottom w:val="nil"/>
            </w:tcBorders>
            <w:vAlign w:val="bottom"/>
          </w:tcPr>
          <w:p w14:paraId="3B1588C8"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1518" w:type="dxa"/>
            <w:gridSpan w:val="5"/>
            <w:tcBorders>
              <w:top w:val="nil"/>
              <w:bottom w:val="nil"/>
            </w:tcBorders>
            <w:vAlign w:val="bottom"/>
          </w:tcPr>
          <w:p w14:paraId="442D2B49" w14:textId="3625E2F3"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Given Names:</w:t>
            </w:r>
          </w:p>
        </w:tc>
        <w:tc>
          <w:tcPr>
            <w:tcW w:w="3720" w:type="dxa"/>
            <w:gridSpan w:val="9"/>
            <w:tcBorders>
              <w:top w:val="nil"/>
            </w:tcBorders>
            <w:vAlign w:val="bottom"/>
          </w:tcPr>
          <w:p w14:paraId="5F236543"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r>
      <w:tr w:rsidR="00004748" w14:paraId="14015348" w14:textId="6BF0B52C" w:rsidTr="008B0829">
        <w:trPr>
          <w:gridAfter w:val="1"/>
          <w:wAfter w:w="10" w:type="dxa"/>
          <w:trHeight w:val="462"/>
        </w:trPr>
        <w:tc>
          <w:tcPr>
            <w:tcW w:w="1381" w:type="dxa"/>
            <w:tcBorders>
              <w:top w:val="nil"/>
              <w:bottom w:val="nil"/>
            </w:tcBorders>
            <w:vAlign w:val="bottom"/>
          </w:tcPr>
          <w:p w14:paraId="319F618D" w14:textId="0617BEA5"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2. Student ID:</w:t>
            </w:r>
          </w:p>
        </w:tc>
        <w:tc>
          <w:tcPr>
            <w:tcW w:w="3262" w:type="dxa"/>
            <w:gridSpan w:val="11"/>
            <w:tcBorders>
              <w:top w:val="nil"/>
            </w:tcBorders>
            <w:vAlign w:val="bottom"/>
          </w:tcPr>
          <w:p w14:paraId="0091F930"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tcBorders>
              <w:top w:val="single" w:sz="4" w:space="0" w:color="auto"/>
              <w:bottom w:val="nil"/>
            </w:tcBorders>
            <w:vAlign w:val="bottom"/>
          </w:tcPr>
          <w:p w14:paraId="7B115BA2"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c>
          <w:tcPr>
            <w:tcW w:w="1094" w:type="dxa"/>
            <w:gridSpan w:val="2"/>
            <w:tcBorders>
              <w:top w:val="nil"/>
              <w:bottom w:val="nil"/>
            </w:tcBorders>
            <w:vAlign w:val="bottom"/>
          </w:tcPr>
          <w:p w14:paraId="63F554B4" w14:textId="34EB8A9C" w:rsidR="00004748" w:rsidRDefault="0000474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Program:</w:t>
            </w:r>
          </w:p>
        </w:tc>
        <w:tc>
          <w:tcPr>
            <w:tcW w:w="4144" w:type="dxa"/>
            <w:gridSpan w:val="12"/>
            <w:tcBorders>
              <w:top w:val="nil"/>
            </w:tcBorders>
            <w:vAlign w:val="bottom"/>
          </w:tcPr>
          <w:p w14:paraId="0C63402A" w14:textId="77777777" w:rsidR="00004748" w:rsidRDefault="00004748" w:rsidP="005C03E2">
            <w:pPr>
              <w:tabs>
                <w:tab w:val="left" w:leader="underscore" w:pos="993"/>
                <w:tab w:val="right" w:leader="underscore" w:pos="9923"/>
              </w:tabs>
              <w:rPr>
                <w:rFonts w:ascii="Cambria" w:eastAsia="Arial" w:hAnsi="Cambria"/>
                <w:color w:val="000000" w:themeColor="text1"/>
                <w:sz w:val="20"/>
                <w:szCs w:val="20"/>
              </w:rPr>
            </w:pPr>
          </w:p>
        </w:tc>
      </w:tr>
      <w:tr w:rsidR="008B0829" w14:paraId="7031199D" w14:textId="56A14361" w:rsidTr="008B0829">
        <w:trPr>
          <w:gridAfter w:val="1"/>
          <w:wAfter w:w="10" w:type="dxa"/>
          <w:trHeight w:val="462"/>
        </w:trPr>
        <w:tc>
          <w:tcPr>
            <w:tcW w:w="2410" w:type="dxa"/>
            <w:gridSpan w:val="4"/>
            <w:tcBorders>
              <w:top w:val="nil"/>
              <w:bottom w:val="nil"/>
            </w:tcBorders>
            <w:vAlign w:val="bottom"/>
          </w:tcPr>
          <w:p w14:paraId="0A6499D9" w14:textId="3A54CD43" w:rsidR="008B0829" w:rsidRDefault="008B0829"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 xml:space="preserve">3. MM/YY </w:t>
            </w:r>
            <w:r w:rsidRPr="00137AE8">
              <w:rPr>
                <w:rFonts w:ascii="Cambria" w:eastAsia="Arial" w:hAnsi="Cambria"/>
                <w:b/>
                <w:bCs/>
                <w:color w:val="000000" w:themeColor="text1"/>
                <w:sz w:val="20"/>
                <w:szCs w:val="20"/>
              </w:rPr>
              <w:t>Start</w:t>
            </w:r>
            <w:r>
              <w:rPr>
                <w:rFonts w:ascii="Cambria" w:eastAsia="Arial" w:hAnsi="Cambria"/>
                <w:color w:val="000000" w:themeColor="text1"/>
                <w:sz w:val="20"/>
                <w:szCs w:val="20"/>
              </w:rPr>
              <w:t xml:space="preserve"> @ CBU:</w:t>
            </w:r>
          </w:p>
        </w:tc>
        <w:tc>
          <w:tcPr>
            <w:tcW w:w="2233" w:type="dxa"/>
            <w:gridSpan w:val="8"/>
            <w:vAlign w:val="bottom"/>
          </w:tcPr>
          <w:p w14:paraId="506ECF55" w14:textId="28A80486"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c>
          <w:tcPr>
            <w:tcW w:w="320" w:type="dxa"/>
            <w:vMerge/>
            <w:tcBorders>
              <w:top w:val="single" w:sz="4" w:space="0" w:color="auto"/>
              <w:bottom w:val="nil"/>
            </w:tcBorders>
            <w:vAlign w:val="bottom"/>
          </w:tcPr>
          <w:p w14:paraId="4614BDE1" w14:textId="77777777"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c>
          <w:tcPr>
            <w:tcW w:w="2220" w:type="dxa"/>
            <w:gridSpan w:val="7"/>
            <w:tcBorders>
              <w:top w:val="nil"/>
              <w:bottom w:val="nil"/>
            </w:tcBorders>
            <w:vAlign w:val="bottom"/>
          </w:tcPr>
          <w:p w14:paraId="24C53DF3" w14:textId="1BA9A141" w:rsidR="008B0829" w:rsidRDefault="008B0829"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 xml:space="preserve">MM/YY </w:t>
            </w:r>
            <w:r w:rsidRPr="00137AE8">
              <w:rPr>
                <w:rFonts w:ascii="Cambria" w:eastAsia="Arial" w:hAnsi="Cambria"/>
                <w:b/>
                <w:bCs/>
                <w:color w:val="000000" w:themeColor="text1"/>
                <w:sz w:val="20"/>
                <w:szCs w:val="20"/>
              </w:rPr>
              <w:t>Finish</w:t>
            </w:r>
            <w:r>
              <w:rPr>
                <w:rFonts w:ascii="Cambria" w:eastAsia="Arial" w:hAnsi="Cambria"/>
                <w:color w:val="000000" w:themeColor="text1"/>
                <w:sz w:val="20"/>
                <w:szCs w:val="20"/>
              </w:rPr>
              <w:t xml:space="preserve"> @ CBU:</w:t>
            </w:r>
          </w:p>
        </w:tc>
        <w:tc>
          <w:tcPr>
            <w:tcW w:w="3018" w:type="dxa"/>
            <w:gridSpan w:val="7"/>
            <w:vAlign w:val="bottom"/>
          </w:tcPr>
          <w:p w14:paraId="03A2BBF4" w14:textId="77777777" w:rsidR="008B0829" w:rsidRDefault="008B0829" w:rsidP="005C03E2">
            <w:pPr>
              <w:tabs>
                <w:tab w:val="left" w:leader="underscore" w:pos="993"/>
                <w:tab w:val="right" w:leader="underscore" w:pos="9923"/>
              </w:tabs>
              <w:rPr>
                <w:rFonts w:ascii="Cambria" w:eastAsia="Arial" w:hAnsi="Cambria"/>
                <w:color w:val="000000" w:themeColor="text1"/>
                <w:sz w:val="20"/>
                <w:szCs w:val="20"/>
              </w:rPr>
            </w:pPr>
          </w:p>
        </w:tc>
      </w:tr>
      <w:tr w:rsidR="005C03E2" w14:paraId="2586922C" w14:textId="15113FB5" w:rsidTr="008B0829">
        <w:trPr>
          <w:gridAfter w:val="1"/>
          <w:wAfter w:w="10" w:type="dxa"/>
          <w:trHeight w:val="437"/>
        </w:trPr>
        <w:tc>
          <w:tcPr>
            <w:tcW w:w="2580" w:type="dxa"/>
            <w:gridSpan w:val="5"/>
            <w:tcBorders>
              <w:top w:val="nil"/>
              <w:bottom w:val="nil"/>
            </w:tcBorders>
            <w:vAlign w:val="bottom"/>
          </w:tcPr>
          <w:p w14:paraId="5D89A2CF" w14:textId="0070F2E4"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4. # of Credits</w:t>
            </w:r>
            <w:r w:rsidR="008B0829">
              <w:rPr>
                <w:rFonts w:ascii="Cambria" w:eastAsia="Arial" w:hAnsi="Cambria"/>
                <w:color w:val="000000" w:themeColor="text1"/>
                <w:sz w:val="20"/>
                <w:szCs w:val="20"/>
              </w:rPr>
              <w:t>:</w:t>
            </w:r>
          </w:p>
        </w:tc>
        <w:tc>
          <w:tcPr>
            <w:tcW w:w="2063" w:type="dxa"/>
            <w:gridSpan w:val="7"/>
            <w:tcBorders>
              <w:bottom w:val="nil"/>
            </w:tcBorders>
            <w:vAlign w:val="bottom"/>
          </w:tcPr>
          <w:p w14:paraId="0437C7A7" w14:textId="50B9704C"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May-Aug #___, 20__</w:t>
            </w:r>
          </w:p>
        </w:tc>
        <w:tc>
          <w:tcPr>
            <w:tcW w:w="320" w:type="dxa"/>
            <w:tcBorders>
              <w:top w:val="nil"/>
              <w:bottom w:val="nil"/>
            </w:tcBorders>
            <w:vAlign w:val="bottom"/>
          </w:tcPr>
          <w:p w14:paraId="6AF30D15" w14:textId="0DE85C92"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c>
          <w:tcPr>
            <w:tcW w:w="2220" w:type="dxa"/>
            <w:gridSpan w:val="7"/>
            <w:tcBorders>
              <w:top w:val="nil"/>
              <w:bottom w:val="nil"/>
            </w:tcBorders>
            <w:vAlign w:val="bottom"/>
          </w:tcPr>
          <w:p w14:paraId="0949E069" w14:textId="7515EA73"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Sep-Dec #___, 20__</w:t>
            </w:r>
          </w:p>
        </w:tc>
        <w:tc>
          <w:tcPr>
            <w:tcW w:w="322" w:type="dxa"/>
            <w:tcBorders>
              <w:bottom w:val="nil"/>
            </w:tcBorders>
            <w:vAlign w:val="bottom"/>
          </w:tcPr>
          <w:p w14:paraId="7232C055" w14:textId="0CE02497"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c>
          <w:tcPr>
            <w:tcW w:w="1696" w:type="dxa"/>
            <w:gridSpan w:val="4"/>
            <w:tcBorders>
              <w:bottom w:val="nil"/>
            </w:tcBorders>
            <w:vAlign w:val="bottom"/>
          </w:tcPr>
          <w:p w14:paraId="200972D1" w14:textId="64D042A0" w:rsidR="005C03E2" w:rsidRDefault="005C03E2"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Jan-Apr #__, 20__</w:t>
            </w:r>
          </w:p>
        </w:tc>
        <w:tc>
          <w:tcPr>
            <w:tcW w:w="1000" w:type="dxa"/>
            <w:gridSpan w:val="2"/>
            <w:tcBorders>
              <w:bottom w:val="nil"/>
            </w:tcBorders>
            <w:vAlign w:val="bottom"/>
          </w:tcPr>
          <w:p w14:paraId="51C5C1D8" w14:textId="77777777" w:rsidR="005C03E2" w:rsidRDefault="005C03E2" w:rsidP="005C03E2">
            <w:pPr>
              <w:tabs>
                <w:tab w:val="left" w:leader="underscore" w:pos="993"/>
                <w:tab w:val="right" w:leader="underscore" w:pos="9923"/>
              </w:tabs>
              <w:rPr>
                <w:rFonts w:ascii="Cambria" w:eastAsia="Arial" w:hAnsi="Cambria"/>
                <w:color w:val="000000" w:themeColor="text1"/>
                <w:sz w:val="20"/>
                <w:szCs w:val="20"/>
              </w:rPr>
            </w:pPr>
          </w:p>
        </w:tc>
      </w:tr>
      <w:tr w:rsidR="00137AE8" w14:paraId="51C81E44" w14:textId="2AAA5310" w:rsidTr="008B0829">
        <w:trPr>
          <w:gridAfter w:val="1"/>
          <w:wAfter w:w="10" w:type="dxa"/>
          <w:trHeight w:val="462"/>
        </w:trPr>
        <w:tc>
          <w:tcPr>
            <w:tcW w:w="1690" w:type="dxa"/>
            <w:gridSpan w:val="2"/>
            <w:tcBorders>
              <w:top w:val="nil"/>
              <w:bottom w:val="nil"/>
            </w:tcBorders>
            <w:vAlign w:val="bottom"/>
          </w:tcPr>
          <w:p w14:paraId="36A25815" w14:textId="273F4A88"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5. Local Address:</w:t>
            </w:r>
          </w:p>
        </w:tc>
        <w:tc>
          <w:tcPr>
            <w:tcW w:w="5815" w:type="dxa"/>
            <w:gridSpan w:val="19"/>
            <w:tcBorders>
              <w:top w:val="nil"/>
            </w:tcBorders>
            <w:vAlign w:val="bottom"/>
          </w:tcPr>
          <w:p w14:paraId="1A96E0FA" w14:textId="2E74FC96"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291" w:type="dxa"/>
            <w:gridSpan w:val="3"/>
            <w:tcBorders>
              <w:top w:val="nil"/>
              <w:bottom w:val="nil"/>
            </w:tcBorders>
            <w:vAlign w:val="bottom"/>
          </w:tcPr>
          <w:p w14:paraId="29418640" w14:textId="52C6C3C1"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Postal Code:</w:t>
            </w:r>
          </w:p>
        </w:tc>
        <w:tc>
          <w:tcPr>
            <w:tcW w:w="1405" w:type="dxa"/>
            <w:gridSpan w:val="3"/>
            <w:tcBorders>
              <w:top w:val="nil"/>
            </w:tcBorders>
            <w:vAlign w:val="bottom"/>
          </w:tcPr>
          <w:p w14:paraId="63414D40"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4322DA30" w14:textId="5B3D722E" w:rsidTr="008B0829">
        <w:trPr>
          <w:gridAfter w:val="1"/>
          <w:wAfter w:w="10" w:type="dxa"/>
          <w:trHeight w:val="462"/>
        </w:trPr>
        <w:tc>
          <w:tcPr>
            <w:tcW w:w="4364" w:type="dxa"/>
            <w:gridSpan w:val="11"/>
            <w:tcBorders>
              <w:top w:val="nil"/>
              <w:bottom w:val="nil"/>
            </w:tcBorders>
            <w:vAlign w:val="bottom"/>
          </w:tcPr>
          <w:p w14:paraId="66B2C153" w14:textId="430F6AD3"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6. Permanent Address (if different from above):</w:t>
            </w:r>
          </w:p>
        </w:tc>
        <w:tc>
          <w:tcPr>
            <w:tcW w:w="5837" w:type="dxa"/>
            <w:gridSpan w:val="16"/>
            <w:tcBorders>
              <w:top w:val="nil"/>
            </w:tcBorders>
            <w:vAlign w:val="bottom"/>
          </w:tcPr>
          <w:p w14:paraId="5F52380F"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48B335FD" w14:textId="703D801F" w:rsidTr="008B0829">
        <w:trPr>
          <w:gridAfter w:val="1"/>
          <w:wAfter w:w="10" w:type="dxa"/>
          <w:trHeight w:val="437"/>
        </w:trPr>
        <w:tc>
          <w:tcPr>
            <w:tcW w:w="7505" w:type="dxa"/>
            <w:gridSpan w:val="21"/>
            <w:tcBorders>
              <w:top w:val="nil"/>
            </w:tcBorders>
            <w:vAlign w:val="bottom"/>
          </w:tcPr>
          <w:p w14:paraId="1C3331C7"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291" w:type="dxa"/>
            <w:gridSpan w:val="3"/>
            <w:tcBorders>
              <w:bottom w:val="nil"/>
            </w:tcBorders>
            <w:vAlign w:val="bottom"/>
          </w:tcPr>
          <w:p w14:paraId="73095949" w14:textId="025DA0D2"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Postal Code:</w:t>
            </w:r>
          </w:p>
        </w:tc>
        <w:tc>
          <w:tcPr>
            <w:tcW w:w="1405" w:type="dxa"/>
            <w:gridSpan w:val="3"/>
            <w:vAlign w:val="bottom"/>
          </w:tcPr>
          <w:p w14:paraId="02691BF4"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60D3AE78" w14:textId="15620854" w:rsidTr="008B0829">
        <w:trPr>
          <w:gridAfter w:val="1"/>
          <w:wAfter w:w="10" w:type="dxa"/>
          <w:trHeight w:val="437"/>
        </w:trPr>
        <w:tc>
          <w:tcPr>
            <w:tcW w:w="1690" w:type="dxa"/>
            <w:gridSpan w:val="2"/>
            <w:tcBorders>
              <w:bottom w:val="nil"/>
            </w:tcBorders>
            <w:vAlign w:val="bottom"/>
          </w:tcPr>
          <w:p w14:paraId="3A4AEDCB" w14:textId="0720F0D7"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7. Local Phone #</w:t>
            </w:r>
          </w:p>
        </w:tc>
        <w:tc>
          <w:tcPr>
            <w:tcW w:w="2953" w:type="dxa"/>
            <w:gridSpan w:val="10"/>
            <w:vAlign w:val="bottom"/>
          </w:tcPr>
          <w:p w14:paraId="4F98AA25"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320" w:type="dxa"/>
            <w:vAlign w:val="bottom"/>
          </w:tcPr>
          <w:p w14:paraId="2EC433DF"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c>
          <w:tcPr>
            <w:tcW w:w="1376" w:type="dxa"/>
            <w:gridSpan w:val="4"/>
            <w:tcBorders>
              <w:bottom w:val="nil"/>
            </w:tcBorders>
            <w:vAlign w:val="bottom"/>
          </w:tcPr>
          <w:p w14:paraId="3806B11A" w14:textId="194BAC62"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Cell Phone #</w:t>
            </w:r>
          </w:p>
        </w:tc>
        <w:tc>
          <w:tcPr>
            <w:tcW w:w="3862" w:type="dxa"/>
            <w:gridSpan w:val="10"/>
            <w:tcBorders>
              <w:top w:val="nil"/>
            </w:tcBorders>
            <w:vAlign w:val="bottom"/>
          </w:tcPr>
          <w:p w14:paraId="6CE64A31"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7CCBF69F" w14:textId="59B93C2D" w:rsidTr="008B0829">
        <w:trPr>
          <w:gridAfter w:val="1"/>
          <w:wAfter w:w="10" w:type="dxa"/>
          <w:trHeight w:val="437"/>
        </w:trPr>
        <w:tc>
          <w:tcPr>
            <w:tcW w:w="3097" w:type="dxa"/>
            <w:gridSpan w:val="7"/>
            <w:tcBorders>
              <w:top w:val="nil"/>
              <w:bottom w:val="nil"/>
            </w:tcBorders>
            <w:vAlign w:val="bottom"/>
          </w:tcPr>
          <w:p w14:paraId="24A50828" w14:textId="62AC3856"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8. CBU Email Address (required):</w:t>
            </w:r>
          </w:p>
        </w:tc>
        <w:tc>
          <w:tcPr>
            <w:tcW w:w="7104" w:type="dxa"/>
            <w:gridSpan w:val="20"/>
            <w:tcBorders>
              <w:top w:val="nil"/>
            </w:tcBorders>
            <w:vAlign w:val="bottom"/>
          </w:tcPr>
          <w:p w14:paraId="32466649"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7B4BEB0E" w14:textId="51CED37D" w:rsidTr="00657865">
        <w:trPr>
          <w:gridAfter w:val="1"/>
          <w:wAfter w:w="10" w:type="dxa"/>
          <w:trHeight w:val="437"/>
        </w:trPr>
        <w:tc>
          <w:tcPr>
            <w:tcW w:w="2814" w:type="dxa"/>
            <w:gridSpan w:val="6"/>
            <w:tcBorders>
              <w:top w:val="nil"/>
              <w:bottom w:val="nil"/>
            </w:tcBorders>
            <w:vAlign w:val="bottom"/>
          </w:tcPr>
          <w:p w14:paraId="7F36B88C" w14:textId="3B87C563"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9. Alternative Email Address:</w:t>
            </w:r>
          </w:p>
        </w:tc>
        <w:tc>
          <w:tcPr>
            <w:tcW w:w="7387" w:type="dxa"/>
            <w:gridSpan w:val="21"/>
            <w:tcBorders>
              <w:top w:val="nil"/>
              <w:bottom w:val="single" w:sz="4" w:space="0" w:color="auto"/>
            </w:tcBorders>
            <w:vAlign w:val="bottom"/>
          </w:tcPr>
          <w:p w14:paraId="06943B81" w14:textId="77777777" w:rsidR="00137AE8" w:rsidRDefault="00137AE8" w:rsidP="005C03E2">
            <w:pPr>
              <w:tabs>
                <w:tab w:val="left" w:leader="underscore" w:pos="993"/>
                <w:tab w:val="right" w:leader="underscore" w:pos="9923"/>
              </w:tabs>
              <w:rPr>
                <w:rFonts w:ascii="Cambria" w:eastAsia="Arial" w:hAnsi="Cambria"/>
                <w:color w:val="000000" w:themeColor="text1"/>
                <w:sz w:val="20"/>
                <w:szCs w:val="20"/>
              </w:rPr>
            </w:pPr>
          </w:p>
        </w:tc>
      </w:tr>
      <w:tr w:rsidR="00137AE8" w14:paraId="30C9AEDB" w14:textId="7FBB7636" w:rsidTr="00657865">
        <w:trPr>
          <w:gridAfter w:val="1"/>
          <w:wAfter w:w="10" w:type="dxa"/>
          <w:trHeight w:val="437"/>
        </w:trPr>
        <w:tc>
          <w:tcPr>
            <w:tcW w:w="10201" w:type="dxa"/>
            <w:gridSpan w:val="27"/>
            <w:tcBorders>
              <w:top w:val="nil"/>
              <w:bottom w:val="nil"/>
            </w:tcBorders>
            <w:vAlign w:val="bottom"/>
          </w:tcPr>
          <w:p w14:paraId="55B2F837" w14:textId="0E077165" w:rsidR="00137AE8" w:rsidRDefault="00137AE8" w:rsidP="005C03E2">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10. What is your current housing status? (Please check off box).</w:t>
            </w:r>
          </w:p>
        </w:tc>
      </w:tr>
      <w:tr w:rsidR="008B0829" w14:paraId="6931E19C" w14:textId="4DE946E6" w:rsidTr="00A56096">
        <w:trPr>
          <w:gridAfter w:val="1"/>
          <w:wAfter w:w="10" w:type="dxa"/>
          <w:trHeight w:val="525"/>
        </w:trPr>
        <w:tc>
          <w:tcPr>
            <w:tcW w:w="1381" w:type="dxa"/>
            <w:tcBorders>
              <w:top w:val="nil"/>
              <w:bottom w:val="nil"/>
            </w:tcBorders>
            <w:vAlign w:val="bottom"/>
          </w:tcPr>
          <w:p w14:paraId="68FB0C3A" w14:textId="00DA78D6"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Residence</w:t>
            </w:r>
          </w:p>
        </w:tc>
        <w:tc>
          <w:tcPr>
            <w:tcW w:w="1199" w:type="dxa"/>
            <w:gridSpan w:val="4"/>
            <w:tcBorders>
              <w:top w:val="nil"/>
              <w:bottom w:val="nil"/>
            </w:tcBorders>
            <w:vAlign w:val="bottom"/>
          </w:tcPr>
          <w:p w14:paraId="0210EDE2" w14:textId="1B1D1974" w:rsidR="00137AE8" w:rsidRPr="00137AE8" w:rsidRDefault="00137AE8" w:rsidP="00137AE8">
            <w:pPr>
              <w:rPr>
                <w:rFonts w:ascii="Cambria" w:eastAsia="Arial" w:hAnsi="Cambria"/>
                <w:color w:val="000000" w:themeColor="text1"/>
                <w:sz w:val="32"/>
                <w:szCs w:val="32"/>
              </w:rPr>
            </w:pPr>
            <w:r w:rsidRPr="00137AE8">
              <w:rPr>
                <w:rFonts w:ascii="Segoe UI Symbol" w:eastAsia="Arial" w:hAnsi="Segoe UI Symbol" w:cs="Segoe UI Symbol"/>
                <w:color w:val="000000" w:themeColor="text1"/>
                <w:sz w:val="32"/>
                <w:szCs w:val="32"/>
              </w:rPr>
              <w:t>▢</w:t>
            </w:r>
          </w:p>
        </w:tc>
        <w:tc>
          <w:tcPr>
            <w:tcW w:w="1221" w:type="dxa"/>
            <w:gridSpan w:val="4"/>
            <w:tcBorders>
              <w:top w:val="nil"/>
              <w:bottom w:val="nil"/>
            </w:tcBorders>
            <w:vAlign w:val="bottom"/>
          </w:tcPr>
          <w:p w14:paraId="5E829E4A" w14:textId="5542EAC4"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With family</w:t>
            </w:r>
          </w:p>
        </w:tc>
        <w:tc>
          <w:tcPr>
            <w:tcW w:w="1162" w:type="dxa"/>
            <w:gridSpan w:val="4"/>
            <w:tcBorders>
              <w:top w:val="nil"/>
              <w:bottom w:val="nil"/>
            </w:tcBorders>
            <w:vAlign w:val="bottom"/>
          </w:tcPr>
          <w:p w14:paraId="53FF56A6" w14:textId="57741381"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1234" w:type="dxa"/>
            <w:gridSpan w:val="3"/>
            <w:tcBorders>
              <w:top w:val="nil"/>
              <w:bottom w:val="nil"/>
            </w:tcBorders>
            <w:vAlign w:val="bottom"/>
          </w:tcPr>
          <w:p w14:paraId="05AC0004" w14:textId="757C39BA"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Off-campus (alone)</w:t>
            </w:r>
          </w:p>
        </w:tc>
        <w:tc>
          <w:tcPr>
            <w:tcW w:w="886" w:type="dxa"/>
            <w:gridSpan w:val="3"/>
            <w:tcBorders>
              <w:top w:val="nil"/>
              <w:bottom w:val="nil"/>
            </w:tcBorders>
            <w:vAlign w:val="bottom"/>
          </w:tcPr>
          <w:p w14:paraId="32894789" w14:textId="1731C852"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2118" w:type="dxa"/>
            <w:gridSpan w:val="6"/>
            <w:tcBorders>
              <w:top w:val="nil"/>
              <w:bottom w:val="nil"/>
            </w:tcBorders>
            <w:vAlign w:val="bottom"/>
          </w:tcPr>
          <w:p w14:paraId="578A2171" w14:textId="20485E31" w:rsidR="00137AE8" w:rsidRDefault="00137AE8" w:rsidP="00137AE8">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Off-campus (roommates/ spouse)</w:t>
            </w:r>
          </w:p>
        </w:tc>
        <w:tc>
          <w:tcPr>
            <w:tcW w:w="1000" w:type="dxa"/>
            <w:gridSpan w:val="2"/>
            <w:tcBorders>
              <w:top w:val="nil"/>
              <w:bottom w:val="nil"/>
            </w:tcBorders>
            <w:vAlign w:val="bottom"/>
          </w:tcPr>
          <w:p w14:paraId="0951B522" w14:textId="6BDEA530"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r>
      <w:tr w:rsidR="00137AE8" w14:paraId="538A5335" w14:textId="1E9E8915" w:rsidTr="00A56096">
        <w:trPr>
          <w:gridAfter w:val="1"/>
          <w:wAfter w:w="10" w:type="dxa"/>
          <w:trHeight w:val="437"/>
        </w:trPr>
        <w:tc>
          <w:tcPr>
            <w:tcW w:w="3239" w:type="dxa"/>
            <w:gridSpan w:val="8"/>
            <w:tcBorders>
              <w:top w:val="nil"/>
              <w:bottom w:val="nil"/>
            </w:tcBorders>
            <w:vAlign w:val="bottom"/>
          </w:tcPr>
          <w:p w14:paraId="647B859F" w14:textId="2E8C8EB2"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If none of the above, please specify:</w:t>
            </w:r>
          </w:p>
        </w:tc>
        <w:tc>
          <w:tcPr>
            <w:tcW w:w="6962" w:type="dxa"/>
            <w:gridSpan w:val="19"/>
            <w:tcBorders>
              <w:top w:val="nil"/>
              <w:bottom w:val="single" w:sz="4" w:space="0" w:color="auto"/>
            </w:tcBorders>
            <w:vAlign w:val="bottom"/>
          </w:tcPr>
          <w:p w14:paraId="42FDB927"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r w:rsidR="00137AE8" w14:paraId="2AC9BDDF" w14:textId="1AB4F4CC" w:rsidTr="00A56096">
        <w:trPr>
          <w:gridAfter w:val="1"/>
          <w:wAfter w:w="10" w:type="dxa"/>
          <w:trHeight w:val="437"/>
        </w:trPr>
        <w:tc>
          <w:tcPr>
            <w:tcW w:w="4963" w:type="dxa"/>
            <w:gridSpan w:val="13"/>
            <w:tcBorders>
              <w:top w:val="nil"/>
              <w:bottom w:val="nil"/>
            </w:tcBorders>
            <w:vAlign w:val="bottom"/>
          </w:tcPr>
          <w:p w14:paraId="1F9A344F" w14:textId="44A4FD51"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11. Are you currently employed on or off campus?</w:t>
            </w:r>
          </w:p>
        </w:tc>
        <w:tc>
          <w:tcPr>
            <w:tcW w:w="670" w:type="dxa"/>
            <w:tcBorders>
              <w:top w:val="single" w:sz="4" w:space="0" w:color="auto"/>
              <w:bottom w:val="nil"/>
            </w:tcBorders>
            <w:vAlign w:val="bottom"/>
          </w:tcPr>
          <w:p w14:paraId="79D5871F" w14:textId="33D2476A"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YES</w:t>
            </w:r>
          </w:p>
        </w:tc>
        <w:tc>
          <w:tcPr>
            <w:tcW w:w="1550" w:type="dxa"/>
            <w:gridSpan w:val="6"/>
            <w:tcBorders>
              <w:top w:val="single" w:sz="4" w:space="0" w:color="auto"/>
              <w:bottom w:val="nil"/>
            </w:tcBorders>
            <w:vAlign w:val="bottom"/>
          </w:tcPr>
          <w:p w14:paraId="0FADBAF5" w14:textId="2E233194"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c>
          <w:tcPr>
            <w:tcW w:w="483" w:type="dxa"/>
            <w:gridSpan w:val="2"/>
            <w:tcBorders>
              <w:top w:val="single" w:sz="4" w:space="0" w:color="auto"/>
              <w:bottom w:val="nil"/>
            </w:tcBorders>
            <w:vAlign w:val="bottom"/>
          </w:tcPr>
          <w:p w14:paraId="16EA04E0" w14:textId="1FE0340A" w:rsidR="00137AE8" w:rsidRDefault="00137AE8" w:rsidP="00137AE8">
            <w:pPr>
              <w:tabs>
                <w:tab w:val="left" w:leader="underscore" w:pos="993"/>
                <w:tab w:val="right" w:leader="underscore" w:pos="9923"/>
              </w:tabs>
              <w:jc w:val="right"/>
              <w:rPr>
                <w:rFonts w:ascii="Cambria" w:eastAsia="Arial" w:hAnsi="Cambria"/>
                <w:color w:val="000000" w:themeColor="text1"/>
                <w:sz w:val="20"/>
                <w:szCs w:val="20"/>
              </w:rPr>
            </w:pPr>
            <w:r>
              <w:rPr>
                <w:rFonts w:ascii="Cambria" w:eastAsia="Arial" w:hAnsi="Cambria"/>
                <w:color w:val="000000" w:themeColor="text1"/>
                <w:sz w:val="20"/>
                <w:szCs w:val="20"/>
              </w:rPr>
              <w:t>NO</w:t>
            </w:r>
          </w:p>
        </w:tc>
        <w:tc>
          <w:tcPr>
            <w:tcW w:w="2535" w:type="dxa"/>
            <w:gridSpan w:val="5"/>
            <w:tcBorders>
              <w:top w:val="single" w:sz="4" w:space="0" w:color="auto"/>
              <w:bottom w:val="nil"/>
            </w:tcBorders>
            <w:vAlign w:val="bottom"/>
          </w:tcPr>
          <w:p w14:paraId="2B1FF19B" w14:textId="643A5D89"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sidRPr="00137AE8">
              <w:rPr>
                <w:rFonts w:ascii="Segoe UI Symbol" w:eastAsia="Arial" w:hAnsi="Segoe UI Symbol" w:cs="Segoe UI Symbol"/>
                <w:color w:val="000000" w:themeColor="text1"/>
                <w:sz w:val="32"/>
                <w:szCs w:val="32"/>
              </w:rPr>
              <w:t>▢</w:t>
            </w:r>
          </w:p>
        </w:tc>
      </w:tr>
      <w:tr w:rsidR="00137AE8" w14:paraId="346A256D" w14:textId="03848355" w:rsidTr="00A56096">
        <w:trPr>
          <w:gridAfter w:val="1"/>
          <w:wAfter w:w="10" w:type="dxa"/>
          <w:trHeight w:val="437"/>
        </w:trPr>
        <w:tc>
          <w:tcPr>
            <w:tcW w:w="10201" w:type="dxa"/>
            <w:gridSpan w:val="27"/>
            <w:tcBorders>
              <w:top w:val="nil"/>
              <w:bottom w:val="nil"/>
            </w:tcBorders>
            <w:vAlign w:val="bottom"/>
          </w:tcPr>
          <w:p w14:paraId="0DAEF3F4" w14:textId="6B8A4DF7"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If YES, please specify name of employer and hours worked:</w:t>
            </w:r>
          </w:p>
        </w:tc>
      </w:tr>
      <w:tr w:rsidR="00137AE8" w14:paraId="64550F0D" w14:textId="77777777" w:rsidTr="00A56096">
        <w:trPr>
          <w:gridAfter w:val="1"/>
          <w:wAfter w:w="10" w:type="dxa"/>
          <w:trHeight w:val="437"/>
        </w:trPr>
        <w:tc>
          <w:tcPr>
            <w:tcW w:w="2112" w:type="dxa"/>
            <w:gridSpan w:val="3"/>
            <w:tcBorders>
              <w:top w:val="nil"/>
              <w:bottom w:val="nil"/>
            </w:tcBorders>
            <w:vAlign w:val="bottom"/>
          </w:tcPr>
          <w:p w14:paraId="248BE3AE" w14:textId="515EC02C"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Place of employment:</w:t>
            </w:r>
          </w:p>
        </w:tc>
        <w:tc>
          <w:tcPr>
            <w:tcW w:w="8089" w:type="dxa"/>
            <w:gridSpan w:val="24"/>
            <w:tcBorders>
              <w:top w:val="nil"/>
            </w:tcBorders>
            <w:vAlign w:val="bottom"/>
          </w:tcPr>
          <w:p w14:paraId="007D5C92"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r w:rsidR="00137AE8" w14:paraId="041780A4" w14:textId="77777777" w:rsidTr="00A56096">
        <w:trPr>
          <w:gridAfter w:val="1"/>
          <w:wAfter w:w="10" w:type="dxa"/>
          <w:trHeight w:val="437"/>
        </w:trPr>
        <w:tc>
          <w:tcPr>
            <w:tcW w:w="1690" w:type="dxa"/>
            <w:gridSpan w:val="2"/>
            <w:tcBorders>
              <w:top w:val="nil"/>
              <w:bottom w:val="nil"/>
            </w:tcBorders>
            <w:vAlign w:val="bottom"/>
          </w:tcPr>
          <w:p w14:paraId="21CC9750" w14:textId="1BC5575F"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Contact Phone #:</w:t>
            </w:r>
          </w:p>
        </w:tc>
        <w:tc>
          <w:tcPr>
            <w:tcW w:w="2390" w:type="dxa"/>
            <w:gridSpan w:val="8"/>
            <w:tcBorders>
              <w:top w:val="nil"/>
            </w:tcBorders>
            <w:vAlign w:val="bottom"/>
          </w:tcPr>
          <w:p w14:paraId="40D5A6AA"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284" w:type="dxa"/>
            <w:tcBorders>
              <w:bottom w:val="nil"/>
            </w:tcBorders>
            <w:vAlign w:val="bottom"/>
          </w:tcPr>
          <w:p w14:paraId="5F678FFD" w14:textId="10A0CAF9"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2819" w:type="dxa"/>
            <w:gridSpan w:val="9"/>
            <w:tcBorders>
              <w:bottom w:val="nil"/>
            </w:tcBorders>
            <w:vAlign w:val="bottom"/>
          </w:tcPr>
          <w:p w14:paraId="230BBAA6" w14:textId="4D8C63C7"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Number of hours per week:</w:t>
            </w:r>
          </w:p>
        </w:tc>
        <w:tc>
          <w:tcPr>
            <w:tcW w:w="907" w:type="dxa"/>
            <w:gridSpan w:val="3"/>
            <w:vAlign w:val="bottom"/>
          </w:tcPr>
          <w:p w14:paraId="14042EB3"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c>
          <w:tcPr>
            <w:tcW w:w="1408" w:type="dxa"/>
            <w:gridSpan w:val="3"/>
            <w:tcBorders>
              <w:bottom w:val="nil"/>
            </w:tcBorders>
            <w:vAlign w:val="bottom"/>
          </w:tcPr>
          <w:p w14:paraId="7F804BEF" w14:textId="36230FB5"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Hourly Rate:</w:t>
            </w:r>
          </w:p>
        </w:tc>
        <w:tc>
          <w:tcPr>
            <w:tcW w:w="703" w:type="dxa"/>
            <w:vAlign w:val="bottom"/>
          </w:tcPr>
          <w:p w14:paraId="77EE17E4" w14:textId="77777777" w:rsidR="00137AE8" w:rsidRDefault="00137AE8" w:rsidP="00137AE8">
            <w:pPr>
              <w:tabs>
                <w:tab w:val="left" w:leader="underscore" w:pos="993"/>
                <w:tab w:val="right" w:leader="underscore" w:pos="9923"/>
              </w:tabs>
              <w:rPr>
                <w:rFonts w:ascii="Cambria" w:eastAsia="Arial" w:hAnsi="Cambria"/>
                <w:color w:val="000000" w:themeColor="text1"/>
                <w:sz w:val="20"/>
                <w:szCs w:val="20"/>
              </w:rPr>
            </w:pPr>
          </w:p>
        </w:tc>
      </w:tr>
      <w:tr w:rsidR="00137AE8" w14:paraId="0DF5073F" w14:textId="77777777" w:rsidTr="00A56096">
        <w:trPr>
          <w:gridAfter w:val="1"/>
          <w:wAfter w:w="10" w:type="dxa"/>
          <w:trHeight w:val="621"/>
        </w:trPr>
        <w:tc>
          <w:tcPr>
            <w:tcW w:w="10201" w:type="dxa"/>
            <w:gridSpan w:val="27"/>
            <w:tcBorders>
              <w:top w:val="nil"/>
              <w:bottom w:val="single" w:sz="4" w:space="0" w:color="auto"/>
            </w:tcBorders>
            <w:vAlign w:val="center"/>
          </w:tcPr>
          <w:p w14:paraId="1B9A6A84" w14:textId="27B4171E" w:rsidR="00137AE8" w:rsidRDefault="00137AE8" w:rsidP="00137AE8">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12. What is the proposed use of the funding if granted an emergency bursary?</w:t>
            </w:r>
          </w:p>
        </w:tc>
      </w:tr>
      <w:tr w:rsidR="00137AE8" w14:paraId="4C3BBE29" w14:textId="77777777" w:rsidTr="000A3866">
        <w:trPr>
          <w:gridAfter w:val="1"/>
          <w:wAfter w:w="10" w:type="dxa"/>
          <w:trHeight w:val="2132"/>
        </w:trPr>
        <w:tc>
          <w:tcPr>
            <w:tcW w:w="10201" w:type="dxa"/>
            <w:gridSpan w:val="27"/>
            <w:tcBorders>
              <w:top w:val="single" w:sz="4" w:space="0" w:color="auto"/>
              <w:left w:val="single" w:sz="4" w:space="0" w:color="auto"/>
              <w:bottom w:val="single" w:sz="4" w:space="0" w:color="auto"/>
              <w:right w:val="single" w:sz="4" w:space="0" w:color="auto"/>
            </w:tcBorders>
          </w:tcPr>
          <w:p w14:paraId="39B768C9" w14:textId="53B74035" w:rsidR="000A3866" w:rsidRDefault="000A3866" w:rsidP="000A3866">
            <w:pPr>
              <w:tabs>
                <w:tab w:val="left" w:leader="underscore" w:pos="993"/>
                <w:tab w:val="right" w:leader="underscore" w:pos="9923"/>
              </w:tabs>
              <w:rPr>
                <w:rFonts w:ascii="Cambria" w:eastAsia="Arial" w:hAnsi="Cambria"/>
                <w:color w:val="000000" w:themeColor="text1"/>
                <w:sz w:val="20"/>
                <w:szCs w:val="20"/>
              </w:rPr>
            </w:pPr>
          </w:p>
        </w:tc>
      </w:tr>
    </w:tbl>
    <w:p w14:paraId="01261C9B" w14:textId="031A20FD" w:rsidR="000A3866" w:rsidRDefault="000A3866" w:rsidP="002C2E3E">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br w:type="page"/>
      </w:r>
    </w:p>
    <w:tbl>
      <w:tblPr>
        <w:tblStyle w:val="TableGrid"/>
        <w:tblW w:w="0" w:type="auto"/>
        <w:tblLook w:val="04A0" w:firstRow="1" w:lastRow="0" w:firstColumn="1" w:lastColumn="0" w:noHBand="0" w:noVBand="1"/>
      </w:tblPr>
      <w:tblGrid>
        <w:gridCol w:w="7407"/>
        <w:gridCol w:w="1257"/>
        <w:gridCol w:w="1272"/>
      </w:tblGrid>
      <w:tr w:rsidR="000A3866" w14:paraId="5FE00A43" w14:textId="77777777" w:rsidTr="00712A5C">
        <w:trPr>
          <w:trHeight w:val="416"/>
        </w:trPr>
        <w:tc>
          <w:tcPr>
            <w:tcW w:w="9936" w:type="dxa"/>
            <w:gridSpan w:val="3"/>
            <w:tcBorders>
              <w:top w:val="nil"/>
              <w:left w:val="nil"/>
              <w:bottom w:val="single" w:sz="4" w:space="0" w:color="auto"/>
              <w:right w:val="nil"/>
            </w:tcBorders>
            <w:vAlign w:val="center"/>
          </w:tcPr>
          <w:p w14:paraId="3D39723B" w14:textId="787B86FD" w:rsidR="000A3866" w:rsidRPr="00674D68" w:rsidRDefault="000A3866"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lastRenderedPageBreak/>
              <w:t>13. Emergency Bursary Budget Review</w:t>
            </w:r>
          </w:p>
        </w:tc>
      </w:tr>
      <w:tr w:rsidR="00712A5C" w14:paraId="4C64C429" w14:textId="77777777" w:rsidTr="00712A5C">
        <w:trPr>
          <w:trHeight w:val="552"/>
        </w:trPr>
        <w:tc>
          <w:tcPr>
            <w:tcW w:w="7407" w:type="dxa"/>
            <w:tcBorders>
              <w:top w:val="single" w:sz="4" w:space="0" w:color="auto"/>
            </w:tcBorders>
            <w:shd w:val="clear" w:color="auto" w:fill="00B050"/>
            <w:vAlign w:val="center"/>
          </w:tcPr>
          <w:p w14:paraId="30F69B76" w14:textId="6901E467" w:rsidR="000A3866" w:rsidRPr="00712A5C" w:rsidRDefault="000A3866" w:rsidP="00B31A3C">
            <w:pPr>
              <w:tabs>
                <w:tab w:val="left" w:leader="underscore" w:pos="993"/>
                <w:tab w:val="right" w:leader="underscore" w:pos="9923"/>
              </w:tabs>
              <w:jc w:val="center"/>
              <w:rPr>
                <w:rFonts w:ascii="Cambria" w:eastAsia="Arial" w:hAnsi="Cambria"/>
                <w:b/>
                <w:bCs/>
                <w:color w:val="FFFFFF" w:themeColor="background1"/>
                <w:sz w:val="24"/>
              </w:rPr>
            </w:pPr>
            <w:r w:rsidRPr="00712A5C">
              <w:rPr>
                <w:rFonts w:ascii="Cambria" w:eastAsia="Arial" w:hAnsi="Cambria"/>
                <w:b/>
                <w:bCs/>
                <w:color w:val="FFFFFF" w:themeColor="background1"/>
                <w:sz w:val="24"/>
              </w:rPr>
              <w:t>Student Resources</w:t>
            </w:r>
          </w:p>
        </w:tc>
        <w:tc>
          <w:tcPr>
            <w:tcW w:w="1257" w:type="dxa"/>
            <w:tcBorders>
              <w:top w:val="single" w:sz="4" w:space="0" w:color="auto"/>
            </w:tcBorders>
            <w:shd w:val="clear" w:color="auto" w:fill="00B050"/>
            <w:vAlign w:val="center"/>
          </w:tcPr>
          <w:p w14:paraId="7FB6BFA7" w14:textId="06859114" w:rsidR="000A3866" w:rsidRPr="00712A5C" w:rsidRDefault="000A3866"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Monthly</w:t>
            </w:r>
          </w:p>
        </w:tc>
        <w:tc>
          <w:tcPr>
            <w:tcW w:w="1270" w:type="dxa"/>
            <w:tcBorders>
              <w:top w:val="single" w:sz="4" w:space="0" w:color="auto"/>
            </w:tcBorders>
            <w:shd w:val="clear" w:color="auto" w:fill="00B050"/>
            <w:vAlign w:val="center"/>
          </w:tcPr>
          <w:p w14:paraId="20E355F1" w14:textId="28C71A49" w:rsidR="000A3866" w:rsidRPr="00712A5C" w:rsidRDefault="000A3866"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Yearly</w:t>
            </w:r>
          </w:p>
        </w:tc>
      </w:tr>
      <w:tr w:rsidR="000A3866" w14:paraId="32960EB6" w14:textId="77777777" w:rsidTr="00B31A3C">
        <w:trPr>
          <w:trHeight w:val="306"/>
        </w:trPr>
        <w:tc>
          <w:tcPr>
            <w:tcW w:w="7407" w:type="dxa"/>
            <w:vAlign w:val="center"/>
          </w:tcPr>
          <w:p w14:paraId="50C628EB" w14:textId="5255A23D" w:rsidR="000A3866" w:rsidRPr="00674D68" w:rsidRDefault="000A3866"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Are you currently in receipt of a Student Loan/Grant/Line of Credit?</w:t>
            </w:r>
          </w:p>
        </w:tc>
        <w:tc>
          <w:tcPr>
            <w:tcW w:w="1257" w:type="dxa"/>
            <w:vAlign w:val="center"/>
          </w:tcPr>
          <w:p w14:paraId="5D1C98E9" w14:textId="14CC08AD" w:rsidR="000A3866"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2D22FECF" w14:textId="72758DA4" w:rsidR="000A3866"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34D4DDE7" w14:textId="77777777" w:rsidTr="00B31A3C">
        <w:trPr>
          <w:trHeight w:val="548"/>
        </w:trPr>
        <w:tc>
          <w:tcPr>
            <w:tcW w:w="7407" w:type="dxa"/>
            <w:vAlign w:val="center"/>
          </w:tcPr>
          <w:p w14:paraId="41BF28D8" w14:textId="3A3DD12E"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Are you currently in receipt of any government funding? (</w:t>
            </w:r>
            <w:proofErr w:type="gramStart"/>
            <w:r w:rsidRPr="00674D68">
              <w:rPr>
                <w:rFonts w:ascii="Cambria" w:eastAsia="Arial" w:hAnsi="Cambria"/>
                <w:color w:val="000000" w:themeColor="text1"/>
                <w:sz w:val="18"/>
                <w:szCs w:val="18"/>
              </w:rPr>
              <w:t>i.e.</w:t>
            </w:r>
            <w:proofErr w:type="gramEnd"/>
            <w:r w:rsidRPr="00674D68">
              <w:rPr>
                <w:rFonts w:ascii="Cambria" w:eastAsia="Arial" w:hAnsi="Cambria"/>
                <w:color w:val="000000" w:themeColor="text1"/>
                <w:sz w:val="18"/>
                <w:szCs w:val="18"/>
              </w:rPr>
              <w:t xml:space="preserve"> EI, CERB, HST Credit, Child Tax, etc.)</w:t>
            </w:r>
          </w:p>
        </w:tc>
        <w:tc>
          <w:tcPr>
            <w:tcW w:w="1257" w:type="dxa"/>
            <w:vAlign w:val="center"/>
          </w:tcPr>
          <w:p w14:paraId="5D8EC04E" w14:textId="2D853050"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4874685F" w14:textId="699B37FD"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280EFFF6" w14:textId="77777777" w:rsidTr="00B31A3C">
        <w:trPr>
          <w:trHeight w:val="306"/>
        </w:trPr>
        <w:tc>
          <w:tcPr>
            <w:tcW w:w="7407" w:type="dxa"/>
            <w:vAlign w:val="center"/>
          </w:tcPr>
          <w:p w14:paraId="6551B524" w14:textId="708EB570"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Have you or are you currently in receipt of the CBU Perseverance Student Relief Fund?  </w:t>
            </w:r>
          </w:p>
        </w:tc>
        <w:tc>
          <w:tcPr>
            <w:tcW w:w="1257" w:type="dxa"/>
            <w:vAlign w:val="center"/>
          </w:tcPr>
          <w:p w14:paraId="0A9F1833" w14:textId="3E24B2C7"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14700225" w14:textId="20EB4281"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64A3283D" w14:textId="77777777" w:rsidTr="00B31A3C">
        <w:trPr>
          <w:trHeight w:val="306"/>
        </w:trPr>
        <w:tc>
          <w:tcPr>
            <w:tcW w:w="7407" w:type="dxa"/>
            <w:vAlign w:val="center"/>
          </w:tcPr>
          <w:p w14:paraId="627E54E2" w14:textId="2DD380D3"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Have you received any Bursaries/Scholarships in the Current Academic Year?</w:t>
            </w:r>
          </w:p>
        </w:tc>
        <w:tc>
          <w:tcPr>
            <w:tcW w:w="1257" w:type="dxa"/>
            <w:vAlign w:val="center"/>
          </w:tcPr>
          <w:p w14:paraId="238B5E1C" w14:textId="2D387AC2"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34A62340" w14:textId="6ACA2357"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324AF937" w14:textId="77777777" w:rsidTr="00B31A3C">
        <w:trPr>
          <w:trHeight w:val="306"/>
        </w:trPr>
        <w:tc>
          <w:tcPr>
            <w:tcW w:w="7407" w:type="dxa"/>
            <w:vAlign w:val="center"/>
          </w:tcPr>
          <w:p w14:paraId="624B8BC4" w14:textId="2601F14D"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Employment Income</w:t>
            </w:r>
          </w:p>
        </w:tc>
        <w:tc>
          <w:tcPr>
            <w:tcW w:w="1257" w:type="dxa"/>
            <w:vAlign w:val="center"/>
          </w:tcPr>
          <w:p w14:paraId="073DD5B8" w14:textId="63396BE5"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6A3C9C74" w14:textId="2CED18F1"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4C3339FC" w14:textId="77777777" w:rsidTr="00712A5C">
        <w:trPr>
          <w:trHeight w:val="306"/>
        </w:trPr>
        <w:tc>
          <w:tcPr>
            <w:tcW w:w="7407" w:type="dxa"/>
            <w:tcBorders>
              <w:bottom w:val="double" w:sz="4" w:space="0" w:color="auto"/>
            </w:tcBorders>
            <w:vAlign w:val="center"/>
          </w:tcPr>
          <w:p w14:paraId="01477C1D" w14:textId="3392D7DD"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Family Support and Other Income</w:t>
            </w:r>
          </w:p>
        </w:tc>
        <w:tc>
          <w:tcPr>
            <w:tcW w:w="1257" w:type="dxa"/>
            <w:tcBorders>
              <w:bottom w:val="double" w:sz="4" w:space="0" w:color="auto"/>
            </w:tcBorders>
            <w:vAlign w:val="center"/>
          </w:tcPr>
          <w:p w14:paraId="2E7122CD" w14:textId="291D00AA"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tcBorders>
              <w:bottom w:val="double" w:sz="4" w:space="0" w:color="auto"/>
            </w:tcBorders>
            <w:vAlign w:val="center"/>
          </w:tcPr>
          <w:p w14:paraId="4550EA24" w14:textId="58AF4BA7"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01EA2F14" w14:textId="77777777" w:rsidTr="00712A5C">
        <w:trPr>
          <w:trHeight w:val="333"/>
        </w:trPr>
        <w:tc>
          <w:tcPr>
            <w:tcW w:w="7407" w:type="dxa"/>
            <w:tcBorders>
              <w:top w:val="double" w:sz="4" w:space="0" w:color="auto"/>
              <w:left w:val="double" w:sz="4" w:space="0" w:color="auto"/>
              <w:bottom w:val="double" w:sz="4" w:space="0" w:color="auto"/>
              <w:right w:val="double" w:sz="4" w:space="0" w:color="auto"/>
            </w:tcBorders>
            <w:vAlign w:val="center"/>
          </w:tcPr>
          <w:p w14:paraId="3CF672A3" w14:textId="05E5FC16" w:rsidR="00674D68" w:rsidRPr="00674D68" w:rsidRDefault="00674D68" w:rsidP="00B31A3C">
            <w:pPr>
              <w:tabs>
                <w:tab w:val="left" w:leader="underscore" w:pos="993"/>
                <w:tab w:val="right" w:leader="underscore" w:pos="9923"/>
              </w:tabs>
              <w:jc w:val="right"/>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Totals (a)</w:t>
            </w:r>
          </w:p>
        </w:tc>
        <w:tc>
          <w:tcPr>
            <w:tcW w:w="1257" w:type="dxa"/>
            <w:tcBorders>
              <w:top w:val="double" w:sz="4" w:space="0" w:color="auto"/>
              <w:left w:val="double" w:sz="4" w:space="0" w:color="auto"/>
              <w:bottom w:val="double" w:sz="4" w:space="0" w:color="auto"/>
              <w:right w:val="double" w:sz="4" w:space="0" w:color="auto"/>
            </w:tcBorders>
            <w:vAlign w:val="center"/>
          </w:tcPr>
          <w:p w14:paraId="55989DB9" w14:textId="69B70190" w:rsidR="00674D68" w:rsidRPr="00B31A3C" w:rsidRDefault="00674D68" w:rsidP="00B31A3C">
            <w:pPr>
              <w:tabs>
                <w:tab w:val="left" w:leader="underscore" w:pos="993"/>
                <w:tab w:val="right" w:leader="underscore" w:pos="9923"/>
              </w:tabs>
              <w:rPr>
                <w:rFonts w:ascii="Cambria" w:eastAsia="Arial" w:hAnsi="Cambria"/>
                <w:b/>
                <w:bCs/>
                <w:color w:val="000000" w:themeColor="text1"/>
                <w:sz w:val="22"/>
                <w:szCs w:val="22"/>
              </w:rPr>
            </w:pPr>
            <w:r w:rsidRPr="00B31A3C">
              <w:rPr>
                <w:rFonts w:ascii="Cambria" w:eastAsia="Arial" w:hAnsi="Cambria"/>
                <w:b/>
                <w:bCs/>
                <w:color w:val="000000" w:themeColor="text1"/>
                <w:sz w:val="22"/>
                <w:szCs w:val="22"/>
              </w:rPr>
              <w:t>$</w:t>
            </w:r>
          </w:p>
        </w:tc>
        <w:tc>
          <w:tcPr>
            <w:tcW w:w="1270" w:type="dxa"/>
            <w:tcBorders>
              <w:top w:val="double" w:sz="4" w:space="0" w:color="auto"/>
              <w:left w:val="double" w:sz="4" w:space="0" w:color="auto"/>
              <w:bottom w:val="double" w:sz="4" w:space="0" w:color="auto"/>
              <w:right w:val="double" w:sz="4" w:space="0" w:color="auto"/>
            </w:tcBorders>
            <w:vAlign w:val="center"/>
          </w:tcPr>
          <w:p w14:paraId="5AE7991F" w14:textId="2CC3F1D1" w:rsidR="00674D68" w:rsidRPr="00B31A3C" w:rsidRDefault="00674D68" w:rsidP="00B31A3C">
            <w:pPr>
              <w:tabs>
                <w:tab w:val="left" w:leader="underscore" w:pos="993"/>
                <w:tab w:val="right" w:leader="underscore" w:pos="9923"/>
              </w:tabs>
              <w:rPr>
                <w:rFonts w:ascii="Cambria" w:eastAsia="Arial" w:hAnsi="Cambria"/>
                <w:b/>
                <w:bCs/>
                <w:color w:val="000000" w:themeColor="text1"/>
                <w:sz w:val="22"/>
                <w:szCs w:val="22"/>
              </w:rPr>
            </w:pPr>
            <w:r w:rsidRPr="00B31A3C">
              <w:rPr>
                <w:rFonts w:ascii="Cambria" w:eastAsia="Arial" w:hAnsi="Cambria"/>
                <w:b/>
                <w:bCs/>
                <w:color w:val="000000" w:themeColor="text1"/>
                <w:sz w:val="22"/>
                <w:szCs w:val="22"/>
              </w:rPr>
              <w:t>$</w:t>
            </w:r>
          </w:p>
        </w:tc>
      </w:tr>
      <w:tr w:rsidR="00674D68" w14:paraId="76454C22" w14:textId="77777777" w:rsidTr="00712A5C">
        <w:trPr>
          <w:trHeight w:val="616"/>
        </w:trPr>
        <w:tc>
          <w:tcPr>
            <w:tcW w:w="7407" w:type="dxa"/>
            <w:tcBorders>
              <w:top w:val="double" w:sz="4" w:space="0" w:color="auto"/>
            </w:tcBorders>
            <w:shd w:val="clear" w:color="auto" w:fill="00B050"/>
            <w:vAlign w:val="center"/>
          </w:tcPr>
          <w:p w14:paraId="34668310" w14:textId="0E86E3D8" w:rsidR="00674D68" w:rsidRPr="00712A5C" w:rsidRDefault="00674D68" w:rsidP="00B31A3C">
            <w:pPr>
              <w:tabs>
                <w:tab w:val="left" w:leader="underscore" w:pos="993"/>
                <w:tab w:val="right" w:leader="underscore" w:pos="9923"/>
              </w:tabs>
              <w:jc w:val="center"/>
              <w:rPr>
                <w:rFonts w:ascii="Cambria" w:eastAsia="Arial" w:hAnsi="Cambria"/>
                <w:b/>
                <w:bCs/>
                <w:color w:val="FFFFFF" w:themeColor="background1"/>
                <w:sz w:val="24"/>
              </w:rPr>
            </w:pPr>
            <w:r w:rsidRPr="00712A5C">
              <w:rPr>
                <w:rFonts w:ascii="Cambria" w:eastAsia="Arial" w:hAnsi="Cambria"/>
                <w:b/>
                <w:bCs/>
                <w:color w:val="FFFFFF" w:themeColor="background1"/>
                <w:sz w:val="24"/>
              </w:rPr>
              <w:t>University Expenses</w:t>
            </w:r>
          </w:p>
        </w:tc>
        <w:tc>
          <w:tcPr>
            <w:tcW w:w="1257" w:type="dxa"/>
            <w:tcBorders>
              <w:top w:val="double" w:sz="4" w:space="0" w:color="auto"/>
            </w:tcBorders>
            <w:shd w:val="clear" w:color="auto" w:fill="00B050"/>
            <w:vAlign w:val="center"/>
          </w:tcPr>
          <w:p w14:paraId="5BBEBBD3" w14:textId="10AE6000" w:rsidR="00674D68" w:rsidRPr="00712A5C" w:rsidRDefault="00674D68"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Monthly</w:t>
            </w:r>
          </w:p>
        </w:tc>
        <w:tc>
          <w:tcPr>
            <w:tcW w:w="1270" w:type="dxa"/>
            <w:tcBorders>
              <w:top w:val="double" w:sz="4" w:space="0" w:color="auto"/>
            </w:tcBorders>
            <w:shd w:val="clear" w:color="auto" w:fill="00B050"/>
            <w:vAlign w:val="center"/>
          </w:tcPr>
          <w:p w14:paraId="3F3884A4" w14:textId="01181AE2" w:rsidR="00674D68" w:rsidRPr="00712A5C" w:rsidRDefault="00674D68"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Yearly</w:t>
            </w:r>
          </w:p>
        </w:tc>
      </w:tr>
      <w:tr w:rsidR="00674D68" w14:paraId="1CC13D10" w14:textId="77777777" w:rsidTr="00B31A3C">
        <w:trPr>
          <w:trHeight w:val="306"/>
        </w:trPr>
        <w:tc>
          <w:tcPr>
            <w:tcW w:w="7407" w:type="dxa"/>
            <w:vAlign w:val="center"/>
          </w:tcPr>
          <w:p w14:paraId="0628CB0B" w14:textId="2889E746"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Tuition &amp; Fees</w:t>
            </w:r>
          </w:p>
        </w:tc>
        <w:tc>
          <w:tcPr>
            <w:tcW w:w="1257" w:type="dxa"/>
            <w:vAlign w:val="center"/>
          </w:tcPr>
          <w:p w14:paraId="6602200A" w14:textId="00F54E31"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7A940CF0" w14:textId="5DC55656"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20F00FC6" w14:textId="77777777" w:rsidTr="00B31A3C">
        <w:trPr>
          <w:trHeight w:val="306"/>
        </w:trPr>
        <w:tc>
          <w:tcPr>
            <w:tcW w:w="7407" w:type="dxa"/>
            <w:vAlign w:val="center"/>
          </w:tcPr>
          <w:p w14:paraId="2D483BA8" w14:textId="4D7A28CB"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Textbooks &amp; Supplies</w:t>
            </w:r>
          </w:p>
        </w:tc>
        <w:tc>
          <w:tcPr>
            <w:tcW w:w="1257" w:type="dxa"/>
            <w:vAlign w:val="center"/>
          </w:tcPr>
          <w:p w14:paraId="47256DC7" w14:textId="768E0558"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01F14BA8" w14:textId="4170000C"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7A22437E" w14:textId="77777777" w:rsidTr="00B31A3C">
        <w:trPr>
          <w:trHeight w:val="306"/>
        </w:trPr>
        <w:tc>
          <w:tcPr>
            <w:tcW w:w="7407" w:type="dxa"/>
            <w:vAlign w:val="center"/>
          </w:tcPr>
          <w:p w14:paraId="50CBA6C6" w14:textId="627BCEB5"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University, Association Fees, Health and Dental Plans.</w:t>
            </w:r>
          </w:p>
        </w:tc>
        <w:tc>
          <w:tcPr>
            <w:tcW w:w="1257" w:type="dxa"/>
            <w:vAlign w:val="center"/>
          </w:tcPr>
          <w:p w14:paraId="2FC9E441" w14:textId="00BEA89A"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6F4661C9" w14:textId="2D56C010"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2643D969" w14:textId="77777777" w:rsidTr="00B31A3C">
        <w:trPr>
          <w:trHeight w:val="306"/>
        </w:trPr>
        <w:tc>
          <w:tcPr>
            <w:tcW w:w="7407" w:type="dxa"/>
            <w:vAlign w:val="center"/>
          </w:tcPr>
          <w:p w14:paraId="0B59A290" w14:textId="42B5E339"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Parking and Transit Fees</w:t>
            </w:r>
          </w:p>
        </w:tc>
        <w:tc>
          <w:tcPr>
            <w:tcW w:w="1257" w:type="dxa"/>
            <w:vAlign w:val="center"/>
          </w:tcPr>
          <w:p w14:paraId="08BE1A4D" w14:textId="7412EE6B"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0003A0FE" w14:textId="15516497"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09B324FB" w14:textId="77777777" w:rsidTr="00B31A3C">
        <w:trPr>
          <w:trHeight w:val="306"/>
        </w:trPr>
        <w:tc>
          <w:tcPr>
            <w:tcW w:w="7407" w:type="dxa"/>
            <w:vAlign w:val="center"/>
          </w:tcPr>
          <w:p w14:paraId="6D6EB664" w14:textId="56DAEA02"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Loan Payments</w:t>
            </w:r>
          </w:p>
        </w:tc>
        <w:tc>
          <w:tcPr>
            <w:tcW w:w="1257" w:type="dxa"/>
            <w:vAlign w:val="center"/>
          </w:tcPr>
          <w:p w14:paraId="4B57FA03" w14:textId="6E8CAB53"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091F1D49" w14:textId="25959161"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677848B3" w14:textId="77777777" w:rsidTr="00712A5C">
        <w:trPr>
          <w:trHeight w:val="306"/>
        </w:trPr>
        <w:tc>
          <w:tcPr>
            <w:tcW w:w="7407" w:type="dxa"/>
            <w:tcBorders>
              <w:bottom w:val="double" w:sz="4" w:space="0" w:color="auto"/>
            </w:tcBorders>
            <w:vAlign w:val="center"/>
          </w:tcPr>
          <w:p w14:paraId="64DC9F66" w14:textId="27502293"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Other</w:t>
            </w:r>
          </w:p>
        </w:tc>
        <w:tc>
          <w:tcPr>
            <w:tcW w:w="1257" w:type="dxa"/>
            <w:tcBorders>
              <w:bottom w:val="double" w:sz="4" w:space="0" w:color="auto"/>
            </w:tcBorders>
            <w:vAlign w:val="center"/>
          </w:tcPr>
          <w:p w14:paraId="7EDBEA16" w14:textId="75F70463"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tcBorders>
              <w:bottom w:val="double" w:sz="4" w:space="0" w:color="auto"/>
            </w:tcBorders>
            <w:vAlign w:val="center"/>
          </w:tcPr>
          <w:p w14:paraId="55B04C9F" w14:textId="2070351D"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67C8A1F6" w14:textId="77777777" w:rsidTr="00712A5C">
        <w:trPr>
          <w:trHeight w:val="333"/>
        </w:trPr>
        <w:tc>
          <w:tcPr>
            <w:tcW w:w="7407" w:type="dxa"/>
            <w:tcBorders>
              <w:top w:val="double" w:sz="4" w:space="0" w:color="auto"/>
              <w:left w:val="double" w:sz="4" w:space="0" w:color="auto"/>
              <w:bottom w:val="double" w:sz="4" w:space="0" w:color="auto"/>
              <w:right w:val="double" w:sz="4" w:space="0" w:color="auto"/>
            </w:tcBorders>
            <w:vAlign w:val="center"/>
          </w:tcPr>
          <w:p w14:paraId="1FDB4300" w14:textId="484B1EB2" w:rsidR="00674D68" w:rsidRPr="00674D68" w:rsidRDefault="00674D68" w:rsidP="00B31A3C">
            <w:pPr>
              <w:tabs>
                <w:tab w:val="left" w:leader="underscore" w:pos="993"/>
                <w:tab w:val="right" w:leader="underscore" w:pos="9923"/>
              </w:tabs>
              <w:jc w:val="right"/>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 xml:space="preserve">Totals (b) </w:t>
            </w:r>
          </w:p>
        </w:tc>
        <w:tc>
          <w:tcPr>
            <w:tcW w:w="1257" w:type="dxa"/>
            <w:tcBorders>
              <w:top w:val="double" w:sz="4" w:space="0" w:color="auto"/>
              <w:left w:val="double" w:sz="4" w:space="0" w:color="auto"/>
              <w:bottom w:val="double" w:sz="4" w:space="0" w:color="auto"/>
              <w:right w:val="double" w:sz="4" w:space="0" w:color="auto"/>
            </w:tcBorders>
            <w:vAlign w:val="center"/>
          </w:tcPr>
          <w:p w14:paraId="39A60DB3" w14:textId="0BB269C9" w:rsidR="00674D68" w:rsidRPr="00674D68" w:rsidRDefault="00674D68" w:rsidP="00B31A3C">
            <w:pPr>
              <w:tabs>
                <w:tab w:val="left" w:leader="underscore" w:pos="993"/>
                <w:tab w:val="right" w:leader="underscore" w:pos="9923"/>
              </w:tabs>
              <w:jc w:val="right"/>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w:t>
            </w:r>
          </w:p>
        </w:tc>
        <w:tc>
          <w:tcPr>
            <w:tcW w:w="1270" w:type="dxa"/>
            <w:tcBorders>
              <w:top w:val="double" w:sz="4" w:space="0" w:color="auto"/>
              <w:left w:val="double" w:sz="4" w:space="0" w:color="auto"/>
              <w:bottom w:val="double" w:sz="4" w:space="0" w:color="auto"/>
              <w:right w:val="double" w:sz="4" w:space="0" w:color="auto"/>
            </w:tcBorders>
            <w:vAlign w:val="center"/>
          </w:tcPr>
          <w:p w14:paraId="3268566F" w14:textId="56910C19" w:rsidR="00674D68" w:rsidRPr="00674D68" w:rsidRDefault="00674D68" w:rsidP="00B31A3C">
            <w:pPr>
              <w:tabs>
                <w:tab w:val="left" w:leader="underscore" w:pos="993"/>
                <w:tab w:val="right" w:leader="underscore" w:pos="9923"/>
              </w:tabs>
              <w:jc w:val="right"/>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w:t>
            </w:r>
          </w:p>
        </w:tc>
      </w:tr>
      <w:tr w:rsidR="00674D68" w14:paraId="69133AB0" w14:textId="77777777" w:rsidTr="00712A5C">
        <w:trPr>
          <w:trHeight w:val="675"/>
        </w:trPr>
        <w:tc>
          <w:tcPr>
            <w:tcW w:w="7407" w:type="dxa"/>
            <w:tcBorders>
              <w:top w:val="double" w:sz="4" w:space="0" w:color="auto"/>
            </w:tcBorders>
            <w:shd w:val="clear" w:color="auto" w:fill="00B050"/>
            <w:vAlign w:val="center"/>
          </w:tcPr>
          <w:p w14:paraId="0B6B74CE" w14:textId="06B5202C" w:rsidR="00674D68" w:rsidRPr="00712A5C" w:rsidRDefault="00674D68" w:rsidP="00B31A3C">
            <w:pPr>
              <w:tabs>
                <w:tab w:val="left" w:leader="underscore" w:pos="993"/>
                <w:tab w:val="right" w:leader="underscore" w:pos="9923"/>
              </w:tabs>
              <w:jc w:val="center"/>
              <w:rPr>
                <w:rFonts w:ascii="Cambria" w:eastAsia="Arial" w:hAnsi="Cambria"/>
                <w:b/>
                <w:bCs/>
                <w:color w:val="FFFFFF" w:themeColor="background1"/>
                <w:sz w:val="24"/>
              </w:rPr>
            </w:pPr>
            <w:r w:rsidRPr="00712A5C">
              <w:rPr>
                <w:rFonts w:ascii="Cambria" w:eastAsia="Arial" w:hAnsi="Cambria"/>
                <w:b/>
                <w:bCs/>
                <w:color w:val="FFFFFF" w:themeColor="background1"/>
                <w:sz w:val="24"/>
              </w:rPr>
              <w:t>Living Expenses</w:t>
            </w:r>
          </w:p>
        </w:tc>
        <w:tc>
          <w:tcPr>
            <w:tcW w:w="1257" w:type="dxa"/>
            <w:tcBorders>
              <w:top w:val="double" w:sz="4" w:space="0" w:color="auto"/>
            </w:tcBorders>
            <w:shd w:val="clear" w:color="auto" w:fill="00B050"/>
            <w:vAlign w:val="center"/>
          </w:tcPr>
          <w:p w14:paraId="346CBB1C" w14:textId="1F7C19D8" w:rsidR="00674D68" w:rsidRPr="00712A5C" w:rsidRDefault="00674D68"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Monthly</w:t>
            </w:r>
          </w:p>
        </w:tc>
        <w:tc>
          <w:tcPr>
            <w:tcW w:w="1270" w:type="dxa"/>
            <w:tcBorders>
              <w:top w:val="double" w:sz="4" w:space="0" w:color="auto"/>
            </w:tcBorders>
            <w:shd w:val="clear" w:color="auto" w:fill="00B050"/>
            <w:vAlign w:val="center"/>
          </w:tcPr>
          <w:p w14:paraId="4A52E475" w14:textId="76F84570" w:rsidR="00674D68" w:rsidRPr="00712A5C" w:rsidRDefault="00674D68" w:rsidP="00B31A3C">
            <w:pPr>
              <w:tabs>
                <w:tab w:val="left" w:leader="underscore" w:pos="993"/>
                <w:tab w:val="right" w:leader="underscore" w:pos="9923"/>
              </w:tabs>
              <w:jc w:val="center"/>
              <w:rPr>
                <w:rFonts w:ascii="Cambria" w:eastAsia="Arial" w:hAnsi="Cambria"/>
                <w:color w:val="FFFFFF" w:themeColor="background1"/>
                <w:sz w:val="20"/>
                <w:szCs w:val="20"/>
              </w:rPr>
            </w:pPr>
            <w:r w:rsidRPr="00712A5C">
              <w:rPr>
                <w:rFonts w:ascii="Cambria" w:eastAsia="Arial" w:hAnsi="Cambria"/>
                <w:color w:val="FFFFFF" w:themeColor="background1"/>
                <w:sz w:val="20"/>
                <w:szCs w:val="20"/>
              </w:rPr>
              <w:t>Yearly</w:t>
            </w:r>
          </w:p>
        </w:tc>
      </w:tr>
      <w:tr w:rsidR="00674D68" w14:paraId="2BD5F83E" w14:textId="77777777" w:rsidTr="00B31A3C">
        <w:trPr>
          <w:trHeight w:val="306"/>
        </w:trPr>
        <w:tc>
          <w:tcPr>
            <w:tcW w:w="7407" w:type="dxa"/>
            <w:vAlign w:val="center"/>
          </w:tcPr>
          <w:p w14:paraId="5B51DFF1" w14:textId="039BD1CF"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Rent/Mortgage, if you have </w:t>
            </w:r>
            <w:proofErr w:type="gramStart"/>
            <w:r w:rsidRPr="00674D68">
              <w:rPr>
                <w:rFonts w:ascii="Cambria" w:eastAsia="Arial" w:hAnsi="Cambria"/>
                <w:color w:val="000000" w:themeColor="text1"/>
                <w:sz w:val="18"/>
                <w:szCs w:val="18"/>
              </w:rPr>
              <w:t>roommates</w:t>
            </w:r>
            <w:proofErr w:type="gramEnd"/>
            <w:r w:rsidRPr="00674D68">
              <w:rPr>
                <w:rFonts w:ascii="Cambria" w:eastAsia="Arial" w:hAnsi="Cambria"/>
                <w:color w:val="000000" w:themeColor="text1"/>
                <w:sz w:val="18"/>
                <w:szCs w:val="18"/>
              </w:rPr>
              <w:t xml:space="preserve"> please enter your share.</w:t>
            </w:r>
          </w:p>
        </w:tc>
        <w:tc>
          <w:tcPr>
            <w:tcW w:w="1257" w:type="dxa"/>
            <w:vAlign w:val="center"/>
          </w:tcPr>
          <w:p w14:paraId="6F090D0B" w14:textId="2D8CCEF4"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49465FCC" w14:textId="0DEC2476"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375186CE" w14:textId="77777777" w:rsidTr="00B31A3C">
        <w:trPr>
          <w:trHeight w:val="306"/>
        </w:trPr>
        <w:tc>
          <w:tcPr>
            <w:tcW w:w="7407" w:type="dxa"/>
            <w:vAlign w:val="center"/>
          </w:tcPr>
          <w:p w14:paraId="52E879D7" w14:textId="0BCCAF58"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Telephone and or Cell Phone</w:t>
            </w:r>
          </w:p>
        </w:tc>
        <w:tc>
          <w:tcPr>
            <w:tcW w:w="1257" w:type="dxa"/>
            <w:vAlign w:val="center"/>
          </w:tcPr>
          <w:p w14:paraId="3B97085E" w14:textId="373F70B9"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2C28E121" w14:textId="17D44958"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003295E0" w14:textId="77777777" w:rsidTr="00B31A3C">
        <w:trPr>
          <w:trHeight w:val="306"/>
        </w:trPr>
        <w:tc>
          <w:tcPr>
            <w:tcW w:w="7407" w:type="dxa"/>
            <w:vAlign w:val="center"/>
          </w:tcPr>
          <w:p w14:paraId="497B98D0" w14:textId="466F7ED6"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Utilities: Electricity, heat, water, internet, etc.</w:t>
            </w:r>
          </w:p>
        </w:tc>
        <w:tc>
          <w:tcPr>
            <w:tcW w:w="1257" w:type="dxa"/>
            <w:vAlign w:val="center"/>
          </w:tcPr>
          <w:p w14:paraId="25A242CC" w14:textId="460E6A2B"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5CE960C7" w14:textId="320BCC1D"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10EB810C" w14:textId="77777777" w:rsidTr="00B31A3C">
        <w:trPr>
          <w:trHeight w:val="306"/>
        </w:trPr>
        <w:tc>
          <w:tcPr>
            <w:tcW w:w="7407" w:type="dxa"/>
            <w:vAlign w:val="center"/>
          </w:tcPr>
          <w:p w14:paraId="450FA998" w14:textId="3E61B69A"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Insurance; home and auto.</w:t>
            </w:r>
          </w:p>
        </w:tc>
        <w:tc>
          <w:tcPr>
            <w:tcW w:w="1257" w:type="dxa"/>
            <w:vAlign w:val="center"/>
          </w:tcPr>
          <w:p w14:paraId="04EA0D54" w14:textId="09A23BDF"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220E1294" w14:textId="2FDF8A7E"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77F9171E" w14:textId="77777777" w:rsidTr="00B31A3C">
        <w:trPr>
          <w:trHeight w:val="306"/>
        </w:trPr>
        <w:tc>
          <w:tcPr>
            <w:tcW w:w="7407" w:type="dxa"/>
            <w:vAlign w:val="center"/>
          </w:tcPr>
          <w:p w14:paraId="08419EB3" w14:textId="45A70A23"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Transportation</w:t>
            </w:r>
          </w:p>
        </w:tc>
        <w:tc>
          <w:tcPr>
            <w:tcW w:w="1257" w:type="dxa"/>
            <w:vAlign w:val="center"/>
          </w:tcPr>
          <w:p w14:paraId="5871E190" w14:textId="2DD0CB42"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23E7356B" w14:textId="3E126164"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62E85011" w14:textId="77777777" w:rsidTr="00B31A3C">
        <w:trPr>
          <w:trHeight w:val="306"/>
        </w:trPr>
        <w:tc>
          <w:tcPr>
            <w:tcW w:w="7407" w:type="dxa"/>
            <w:vAlign w:val="center"/>
          </w:tcPr>
          <w:p w14:paraId="34D82E13" w14:textId="343CB28A"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Groceries and home related expenses.</w:t>
            </w:r>
          </w:p>
        </w:tc>
        <w:tc>
          <w:tcPr>
            <w:tcW w:w="1257" w:type="dxa"/>
            <w:vAlign w:val="center"/>
          </w:tcPr>
          <w:p w14:paraId="646C649E" w14:textId="622F1EEE"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vAlign w:val="center"/>
          </w:tcPr>
          <w:p w14:paraId="2D5CF9CF" w14:textId="44C275FD"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3DB23B2C" w14:textId="77777777" w:rsidTr="00712A5C">
        <w:trPr>
          <w:trHeight w:val="306"/>
        </w:trPr>
        <w:tc>
          <w:tcPr>
            <w:tcW w:w="7407" w:type="dxa"/>
            <w:tcBorders>
              <w:bottom w:val="double" w:sz="4" w:space="0" w:color="auto"/>
            </w:tcBorders>
            <w:vAlign w:val="center"/>
          </w:tcPr>
          <w:p w14:paraId="70C45A4D" w14:textId="306B1C1B" w:rsidR="00674D68" w:rsidRPr="00674D68" w:rsidRDefault="00674D68" w:rsidP="00B31A3C">
            <w:pPr>
              <w:tabs>
                <w:tab w:val="left" w:leader="underscore" w:pos="993"/>
                <w:tab w:val="right" w:leader="underscore" w:pos="9923"/>
              </w:tabs>
              <w:rPr>
                <w:rFonts w:ascii="Cambria" w:eastAsia="Arial" w:hAnsi="Cambria"/>
                <w:color w:val="000000" w:themeColor="text1"/>
                <w:sz w:val="18"/>
                <w:szCs w:val="18"/>
              </w:rPr>
            </w:pPr>
            <w:r w:rsidRPr="00674D68">
              <w:rPr>
                <w:rFonts w:ascii="Cambria" w:eastAsia="Arial" w:hAnsi="Cambria"/>
                <w:color w:val="000000" w:themeColor="text1"/>
                <w:sz w:val="18"/>
                <w:szCs w:val="18"/>
              </w:rPr>
              <w:t xml:space="preserve">Other; Debt Payments, laundry, medical, debt payments (loans), Family Care, </w:t>
            </w:r>
            <w:r w:rsidR="00712A5C">
              <w:rPr>
                <w:rFonts w:ascii="Cambria" w:eastAsia="Arial" w:hAnsi="Cambria"/>
                <w:color w:val="000000" w:themeColor="text1"/>
                <w:sz w:val="18"/>
                <w:szCs w:val="18"/>
              </w:rPr>
              <w:t>e</w:t>
            </w:r>
            <w:r w:rsidRPr="00674D68">
              <w:rPr>
                <w:rFonts w:ascii="Cambria" w:eastAsia="Arial" w:hAnsi="Cambria"/>
                <w:color w:val="000000" w:themeColor="text1"/>
                <w:sz w:val="18"/>
                <w:szCs w:val="18"/>
              </w:rPr>
              <w:t>tc.</w:t>
            </w:r>
          </w:p>
        </w:tc>
        <w:tc>
          <w:tcPr>
            <w:tcW w:w="1257" w:type="dxa"/>
            <w:tcBorders>
              <w:bottom w:val="double" w:sz="4" w:space="0" w:color="auto"/>
            </w:tcBorders>
            <w:vAlign w:val="center"/>
          </w:tcPr>
          <w:p w14:paraId="37C94039" w14:textId="73354978"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c>
          <w:tcPr>
            <w:tcW w:w="1270" w:type="dxa"/>
            <w:tcBorders>
              <w:bottom w:val="double" w:sz="4" w:space="0" w:color="auto"/>
            </w:tcBorders>
            <w:vAlign w:val="center"/>
          </w:tcPr>
          <w:p w14:paraId="3EB1951C" w14:textId="5E506346" w:rsidR="00674D68" w:rsidRDefault="00674D68" w:rsidP="00B31A3C">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674D68" w14:paraId="59C904CD" w14:textId="77777777" w:rsidTr="00712A5C">
        <w:trPr>
          <w:trHeight w:val="333"/>
        </w:trPr>
        <w:tc>
          <w:tcPr>
            <w:tcW w:w="7407" w:type="dxa"/>
            <w:tcBorders>
              <w:top w:val="double" w:sz="4" w:space="0" w:color="auto"/>
              <w:left w:val="double" w:sz="4" w:space="0" w:color="auto"/>
              <w:bottom w:val="double" w:sz="4" w:space="0" w:color="auto"/>
              <w:right w:val="double" w:sz="4" w:space="0" w:color="auto"/>
            </w:tcBorders>
            <w:vAlign w:val="center"/>
          </w:tcPr>
          <w:p w14:paraId="7D8C03A0" w14:textId="285647B2" w:rsidR="00674D68" w:rsidRPr="00674D68" w:rsidRDefault="00674D68" w:rsidP="00B31A3C">
            <w:pPr>
              <w:tabs>
                <w:tab w:val="left" w:leader="underscore" w:pos="993"/>
                <w:tab w:val="right" w:leader="underscore" w:pos="9923"/>
              </w:tabs>
              <w:jc w:val="right"/>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Totals (c)</w:t>
            </w:r>
          </w:p>
        </w:tc>
        <w:tc>
          <w:tcPr>
            <w:tcW w:w="1257" w:type="dxa"/>
            <w:tcBorders>
              <w:top w:val="double" w:sz="4" w:space="0" w:color="auto"/>
              <w:left w:val="double" w:sz="4" w:space="0" w:color="auto"/>
              <w:bottom w:val="double" w:sz="4" w:space="0" w:color="auto"/>
              <w:right w:val="double" w:sz="4" w:space="0" w:color="auto"/>
            </w:tcBorders>
            <w:vAlign w:val="center"/>
          </w:tcPr>
          <w:p w14:paraId="7F740DE1" w14:textId="4CFD56CF" w:rsidR="00674D68" w:rsidRPr="00674D68" w:rsidRDefault="00674D68" w:rsidP="00B31A3C">
            <w:pPr>
              <w:tabs>
                <w:tab w:val="left" w:leader="underscore" w:pos="993"/>
                <w:tab w:val="right" w:leader="underscore" w:pos="9923"/>
              </w:tabs>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w:t>
            </w:r>
          </w:p>
        </w:tc>
        <w:tc>
          <w:tcPr>
            <w:tcW w:w="1270" w:type="dxa"/>
            <w:tcBorders>
              <w:top w:val="double" w:sz="4" w:space="0" w:color="auto"/>
              <w:left w:val="double" w:sz="4" w:space="0" w:color="auto"/>
              <w:bottom w:val="double" w:sz="4" w:space="0" w:color="auto"/>
              <w:right w:val="double" w:sz="4" w:space="0" w:color="auto"/>
            </w:tcBorders>
            <w:vAlign w:val="center"/>
          </w:tcPr>
          <w:p w14:paraId="22455B37" w14:textId="2DF82FFF" w:rsidR="00674D68" w:rsidRPr="00674D68" w:rsidRDefault="00674D68" w:rsidP="00B31A3C">
            <w:pPr>
              <w:tabs>
                <w:tab w:val="left" w:leader="underscore" w:pos="993"/>
                <w:tab w:val="right" w:leader="underscore" w:pos="9923"/>
              </w:tabs>
              <w:rPr>
                <w:rFonts w:ascii="Cambria" w:eastAsia="Arial" w:hAnsi="Cambria"/>
                <w:b/>
                <w:bCs/>
                <w:color w:val="000000" w:themeColor="text1"/>
                <w:sz w:val="22"/>
                <w:szCs w:val="22"/>
              </w:rPr>
            </w:pPr>
            <w:r w:rsidRPr="00674D68">
              <w:rPr>
                <w:rFonts w:ascii="Cambria" w:eastAsia="Arial" w:hAnsi="Cambria"/>
                <w:b/>
                <w:bCs/>
                <w:color w:val="000000" w:themeColor="text1"/>
                <w:sz w:val="22"/>
                <w:szCs w:val="22"/>
              </w:rPr>
              <w:t>$</w:t>
            </w:r>
          </w:p>
        </w:tc>
      </w:tr>
      <w:tr w:rsidR="00674D68" w14:paraId="379E7F8B" w14:textId="77777777" w:rsidTr="00712A5C">
        <w:trPr>
          <w:trHeight w:val="556"/>
        </w:trPr>
        <w:tc>
          <w:tcPr>
            <w:tcW w:w="7407" w:type="dxa"/>
            <w:tcBorders>
              <w:top w:val="double" w:sz="4" w:space="0" w:color="auto"/>
            </w:tcBorders>
            <w:shd w:val="clear" w:color="auto" w:fill="00B050"/>
            <w:vAlign w:val="center"/>
          </w:tcPr>
          <w:p w14:paraId="0E2D8C9F" w14:textId="25A216B7" w:rsidR="00674D68" w:rsidRPr="00712A5C" w:rsidRDefault="00674D68" w:rsidP="00B31A3C">
            <w:pPr>
              <w:tabs>
                <w:tab w:val="left" w:leader="underscore" w:pos="993"/>
                <w:tab w:val="right" w:leader="underscore" w:pos="9923"/>
              </w:tabs>
              <w:jc w:val="center"/>
              <w:rPr>
                <w:rFonts w:ascii="Cambria" w:eastAsia="Arial" w:hAnsi="Cambria"/>
                <w:b/>
                <w:bCs/>
                <w:color w:val="FFFFFF" w:themeColor="background1"/>
                <w:sz w:val="24"/>
              </w:rPr>
            </w:pPr>
            <w:r w:rsidRPr="00712A5C">
              <w:rPr>
                <w:rFonts w:ascii="Cambria" w:eastAsia="Arial" w:hAnsi="Cambria"/>
                <w:b/>
                <w:bCs/>
                <w:color w:val="FFFFFF" w:themeColor="background1"/>
                <w:sz w:val="24"/>
              </w:rPr>
              <w:t>TOTALS</w:t>
            </w:r>
          </w:p>
        </w:tc>
        <w:tc>
          <w:tcPr>
            <w:tcW w:w="1257" w:type="dxa"/>
            <w:tcBorders>
              <w:top w:val="double" w:sz="4" w:space="0" w:color="auto"/>
            </w:tcBorders>
            <w:shd w:val="clear" w:color="auto" w:fill="00B050"/>
            <w:vAlign w:val="center"/>
          </w:tcPr>
          <w:p w14:paraId="047875E6" w14:textId="4B131649" w:rsidR="00674D68" w:rsidRPr="00712A5C" w:rsidRDefault="00674D68" w:rsidP="00B31A3C">
            <w:pPr>
              <w:tabs>
                <w:tab w:val="left" w:leader="underscore" w:pos="993"/>
                <w:tab w:val="right" w:leader="underscore" w:pos="9923"/>
              </w:tabs>
              <w:jc w:val="center"/>
              <w:rPr>
                <w:rFonts w:ascii="Cambria" w:eastAsia="Arial" w:hAnsi="Cambria"/>
                <w:b/>
                <w:bCs/>
                <w:color w:val="FFFFFF" w:themeColor="background1"/>
                <w:sz w:val="20"/>
                <w:szCs w:val="20"/>
              </w:rPr>
            </w:pPr>
            <w:r w:rsidRPr="00712A5C">
              <w:rPr>
                <w:rFonts w:ascii="Cambria" w:eastAsia="Arial" w:hAnsi="Cambria"/>
                <w:b/>
                <w:bCs/>
                <w:color w:val="FFFFFF" w:themeColor="background1"/>
                <w:sz w:val="20"/>
                <w:szCs w:val="20"/>
              </w:rPr>
              <w:t>Monthly</w:t>
            </w:r>
          </w:p>
        </w:tc>
        <w:tc>
          <w:tcPr>
            <w:tcW w:w="1270" w:type="dxa"/>
            <w:tcBorders>
              <w:top w:val="double" w:sz="4" w:space="0" w:color="auto"/>
            </w:tcBorders>
            <w:shd w:val="clear" w:color="auto" w:fill="00B050"/>
            <w:vAlign w:val="center"/>
          </w:tcPr>
          <w:p w14:paraId="1C4FACA2" w14:textId="364AC4C3" w:rsidR="00674D68" w:rsidRPr="00712A5C" w:rsidRDefault="00674D68" w:rsidP="00B31A3C">
            <w:pPr>
              <w:tabs>
                <w:tab w:val="left" w:leader="underscore" w:pos="993"/>
                <w:tab w:val="right" w:leader="underscore" w:pos="9923"/>
              </w:tabs>
              <w:jc w:val="center"/>
              <w:rPr>
                <w:rFonts w:ascii="Cambria" w:eastAsia="Arial" w:hAnsi="Cambria"/>
                <w:b/>
                <w:bCs/>
                <w:color w:val="FFFFFF" w:themeColor="background1"/>
                <w:sz w:val="20"/>
                <w:szCs w:val="20"/>
              </w:rPr>
            </w:pPr>
            <w:r w:rsidRPr="00712A5C">
              <w:rPr>
                <w:rFonts w:ascii="Cambria" w:eastAsia="Arial" w:hAnsi="Cambria"/>
                <w:b/>
                <w:bCs/>
                <w:color w:val="FFFFFF" w:themeColor="background1"/>
                <w:sz w:val="20"/>
                <w:szCs w:val="20"/>
              </w:rPr>
              <w:t>Yearly</w:t>
            </w:r>
          </w:p>
        </w:tc>
      </w:tr>
      <w:tr w:rsidR="00674D68" w14:paraId="7EFBE3D6" w14:textId="77777777" w:rsidTr="00712A5C">
        <w:trPr>
          <w:trHeight w:val="306"/>
        </w:trPr>
        <w:tc>
          <w:tcPr>
            <w:tcW w:w="7407" w:type="dxa"/>
            <w:vAlign w:val="center"/>
          </w:tcPr>
          <w:p w14:paraId="4E162FA9" w14:textId="00541805" w:rsidR="00674D68" w:rsidRPr="00674D68" w:rsidRDefault="00674D68" w:rsidP="00712A5C">
            <w:pPr>
              <w:tabs>
                <w:tab w:val="left" w:leader="underscore" w:pos="993"/>
                <w:tab w:val="right" w:leader="underscore" w:pos="9923"/>
              </w:tabs>
              <w:jc w:val="right"/>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Student Resources Totals (a)</w:t>
            </w:r>
          </w:p>
        </w:tc>
        <w:tc>
          <w:tcPr>
            <w:tcW w:w="1257" w:type="dxa"/>
            <w:vAlign w:val="center"/>
          </w:tcPr>
          <w:p w14:paraId="442F5643" w14:textId="6D6B494D"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c>
          <w:tcPr>
            <w:tcW w:w="1270" w:type="dxa"/>
            <w:vAlign w:val="center"/>
          </w:tcPr>
          <w:p w14:paraId="670D2972" w14:textId="47E7EE5B"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r>
      <w:tr w:rsidR="00674D68" w14:paraId="1221ABA2" w14:textId="77777777" w:rsidTr="00712A5C">
        <w:trPr>
          <w:trHeight w:val="306"/>
        </w:trPr>
        <w:tc>
          <w:tcPr>
            <w:tcW w:w="7407" w:type="dxa"/>
            <w:vAlign w:val="center"/>
          </w:tcPr>
          <w:p w14:paraId="1E2E8F4D" w14:textId="352A1D5B" w:rsidR="00674D68" w:rsidRPr="00674D68" w:rsidRDefault="00674D68" w:rsidP="00712A5C">
            <w:pPr>
              <w:tabs>
                <w:tab w:val="left" w:leader="underscore" w:pos="993"/>
                <w:tab w:val="right" w:leader="underscore" w:pos="9923"/>
              </w:tabs>
              <w:jc w:val="right"/>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Less University Expenses Totals (b)</w:t>
            </w:r>
          </w:p>
        </w:tc>
        <w:tc>
          <w:tcPr>
            <w:tcW w:w="1257" w:type="dxa"/>
            <w:vAlign w:val="center"/>
          </w:tcPr>
          <w:p w14:paraId="7B3C2E1F" w14:textId="27AFFBBE"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c>
          <w:tcPr>
            <w:tcW w:w="1270" w:type="dxa"/>
            <w:vAlign w:val="center"/>
          </w:tcPr>
          <w:p w14:paraId="4EC26175" w14:textId="255963F8"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r>
      <w:tr w:rsidR="00674D68" w14:paraId="10E92F04" w14:textId="77777777" w:rsidTr="00712A5C">
        <w:trPr>
          <w:trHeight w:val="306"/>
        </w:trPr>
        <w:tc>
          <w:tcPr>
            <w:tcW w:w="7407" w:type="dxa"/>
            <w:tcBorders>
              <w:bottom w:val="double" w:sz="4" w:space="0" w:color="auto"/>
            </w:tcBorders>
            <w:vAlign w:val="center"/>
          </w:tcPr>
          <w:p w14:paraId="0AEDC60F" w14:textId="2BB505FA" w:rsidR="00674D68" w:rsidRPr="00674D68" w:rsidRDefault="00674D68" w:rsidP="00712A5C">
            <w:pPr>
              <w:tabs>
                <w:tab w:val="left" w:leader="underscore" w:pos="993"/>
                <w:tab w:val="right" w:leader="underscore" w:pos="9923"/>
              </w:tabs>
              <w:jc w:val="right"/>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Less Living Expenses Totals (c)</w:t>
            </w:r>
          </w:p>
        </w:tc>
        <w:tc>
          <w:tcPr>
            <w:tcW w:w="1257" w:type="dxa"/>
            <w:tcBorders>
              <w:bottom w:val="double" w:sz="4" w:space="0" w:color="auto"/>
            </w:tcBorders>
            <w:vAlign w:val="center"/>
          </w:tcPr>
          <w:p w14:paraId="5ED3F621" w14:textId="715CE08E"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c>
          <w:tcPr>
            <w:tcW w:w="1270" w:type="dxa"/>
            <w:tcBorders>
              <w:bottom w:val="double" w:sz="4" w:space="0" w:color="auto"/>
            </w:tcBorders>
            <w:vAlign w:val="center"/>
          </w:tcPr>
          <w:p w14:paraId="0496312D" w14:textId="131FA206" w:rsidR="00674D68" w:rsidRPr="00674D68" w:rsidRDefault="00674D68" w:rsidP="00B31A3C">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w:t>
            </w:r>
          </w:p>
        </w:tc>
      </w:tr>
      <w:tr w:rsidR="00674D68" w:rsidRPr="00712A5C" w14:paraId="303B6E01" w14:textId="77777777" w:rsidTr="00712A5C">
        <w:trPr>
          <w:trHeight w:val="431"/>
        </w:trPr>
        <w:tc>
          <w:tcPr>
            <w:tcW w:w="7407" w:type="dxa"/>
            <w:tcBorders>
              <w:top w:val="double" w:sz="4" w:space="0" w:color="auto"/>
              <w:left w:val="double" w:sz="4" w:space="0" w:color="auto"/>
              <w:bottom w:val="double" w:sz="4" w:space="0" w:color="auto"/>
              <w:right w:val="double" w:sz="4" w:space="0" w:color="auto"/>
            </w:tcBorders>
            <w:vAlign w:val="center"/>
          </w:tcPr>
          <w:p w14:paraId="641AA7C5" w14:textId="72F7E0D8" w:rsidR="00674D68" w:rsidRPr="00712A5C" w:rsidRDefault="00674D68" w:rsidP="00712A5C">
            <w:pPr>
              <w:tabs>
                <w:tab w:val="left" w:leader="underscore" w:pos="993"/>
                <w:tab w:val="right" w:leader="underscore" w:pos="9923"/>
              </w:tabs>
              <w:jc w:val="right"/>
              <w:rPr>
                <w:rFonts w:ascii="Cambria" w:eastAsia="Arial" w:hAnsi="Cambria"/>
                <w:b/>
                <w:bCs/>
                <w:color w:val="000000" w:themeColor="text1"/>
                <w:sz w:val="28"/>
                <w:szCs w:val="28"/>
              </w:rPr>
            </w:pPr>
            <w:r w:rsidRPr="00712A5C">
              <w:rPr>
                <w:rFonts w:ascii="Cambria" w:eastAsia="Arial" w:hAnsi="Cambria"/>
                <w:b/>
                <w:bCs/>
                <w:color w:val="000000" w:themeColor="text1"/>
                <w:sz w:val="28"/>
                <w:szCs w:val="28"/>
              </w:rPr>
              <w:t>Financial Need (a-b-c)</w:t>
            </w:r>
          </w:p>
        </w:tc>
        <w:tc>
          <w:tcPr>
            <w:tcW w:w="1257" w:type="dxa"/>
            <w:tcBorders>
              <w:top w:val="double" w:sz="4" w:space="0" w:color="auto"/>
              <w:left w:val="double" w:sz="4" w:space="0" w:color="auto"/>
              <w:bottom w:val="double" w:sz="4" w:space="0" w:color="auto"/>
              <w:right w:val="double" w:sz="4" w:space="0" w:color="auto"/>
            </w:tcBorders>
            <w:vAlign w:val="center"/>
          </w:tcPr>
          <w:p w14:paraId="6DA31CAF" w14:textId="3F976C2A" w:rsidR="00674D68" w:rsidRPr="00712A5C" w:rsidRDefault="00674D68" w:rsidP="00B31A3C">
            <w:pPr>
              <w:tabs>
                <w:tab w:val="left" w:leader="underscore" w:pos="993"/>
                <w:tab w:val="right" w:leader="underscore" w:pos="9923"/>
              </w:tabs>
              <w:rPr>
                <w:rFonts w:ascii="Cambria" w:eastAsia="Arial" w:hAnsi="Cambria"/>
                <w:b/>
                <w:bCs/>
                <w:color w:val="000000" w:themeColor="text1"/>
                <w:sz w:val="28"/>
                <w:szCs w:val="28"/>
              </w:rPr>
            </w:pPr>
            <w:r w:rsidRPr="00712A5C">
              <w:rPr>
                <w:rFonts w:ascii="Cambria" w:eastAsia="Arial" w:hAnsi="Cambria"/>
                <w:b/>
                <w:bCs/>
                <w:color w:val="000000" w:themeColor="text1"/>
                <w:sz w:val="28"/>
                <w:szCs w:val="28"/>
              </w:rPr>
              <w:t>$</w:t>
            </w:r>
          </w:p>
        </w:tc>
        <w:tc>
          <w:tcPr>
            <w:tcW w:w="1270" w:type="dxa"/>
            <w:tcBorders>
              <w:top w:val="double" w:sz="4" w:space="0" w:color="auto"/>
              <w:left w:val="double" w:sz="4" w:space="0" w:color="auto"/>
              <w:bottom w:val="double" w:sz="4" w:space="0" w:color="auto"/>
              <w:right w:val="double" w:sz="4" w:space="0" w:color="auto"/>
            </w:tcBorders>
            <w:vAlign w:val="center"/>
          </w:tcPr>
          <w:p w14:paraId="259069E6" w14:textId="2F1D52A3" w:rsidR="00674D68" w:rsidRPr="00712A5C" w:rsidRDefault="00674D68" w:rsidP="00B31A3C">
            <w:pPr>
              <w:tabs>
                <w:tab w:val="left" w:leader="underscore" w:pos="993"/>
                <w:tab w:val="right" w:leader="underscore" w:pos="9923"/>
              </w:tabs>
              <w:rPr>
                <w:rFonts w:ascii="Cambria" w:eastAsia="Arial" w:hAnsi="Cambria"/>
                <w:b/>
                <w:bCs/>
                <w:color w:val="000000" w:themeColor="text1"/>
                <w:sz w:val="28"/>
                <w:szCs w:val="28"/>
              </w:rPr>
            </w:pPr>
            <w:r w:rsidRPr="00712A5C">
              <w:rPr>
                <w:rFonts w:ascii="Cambria" w:eastAsia="Arial" w:hAnsi="Cambria"/>
                <w:b/>
                <w:bCs/>
                <w:color w:val="000000" w:themeColor="text1"/>
                <w:sz w:val="28"/>
                <w:szCs w:val="28"/>
              </w:rPr>
              <w:t>$</w:t>
            </w:r>
          </w:p>
        </w:tc>
      </w:tr>
    </w:tbl>
    <w:p w14:paraId="6CDD53F1" w14:textId="5F9CA264" w:rsidR="00B31A3C" w:rsidRDefault="00B31A3C" w:rsidP="00C706F3">
      <w:pPr>
        <w:tabs>
          <w:tab w:val="right" w:pos="9781"/>
        </w:tabs>
        <w:spacing w:line="236" w:lineRule="auto"/>
        <w:ind w:right="100"/>
        <w:rPr>
          <w:rFonts w:ascii="Cambria" w:eastAsia="Arial" w:hAnsi="Cambria"/>
          <w:color w:val="000000" w:themeColor="text1"/>
          <w:sz w:val="20"/>
          <w:szCs w:val="20"/>
        </w:rPr>
      </w:pPr>
      <w:r>
        <w:rPr>
          <w:rFonts w:ascii="Cambria" w:eastAsia="Arial" w:hAnsi="Cambria"/>
          <w:color w:val="000000" w:themeColor="text1"/>
          <w:sz w:val="20"/>
          <w:szCs w:val="20"/>
        </w:rPr>
        <w:br w:type="page"/>
      </w:r>
    </w:p>
    <w:tbl>
      <w:tblPr>
        <w:tblStyle w:val="TableGrid"/>
        <w:tblW w:w="0" w:type="auto"/>
        <w:tblLook w:val="04A0" w:firstRow="1" w:lastRow="0" w:firstColumn="1" w:lastColumn="0" w:noHBand="0" w:noVBand="1"/>
      </w:tblPr>
      <w:tblGrid>
        <w:gridCol w:w="2091"/>
        <w:gridCol w:w="1256"/>
        <w:gridCol w:w="1331"/>
        <w:gridCol w:w="338"/>
        <w:gridCol w:w="761"/>
        <w:gridCol w:w="3862"/>
        <w:gridCol w:w="342"/>
      </w:tblGrid>
      <w:tr w:rsidR="00B31A3C" w14:paraId="57942B7F" w14:textId="77777777" w:rsidTr="00C14B76">
        <w:trPr>
          <w:trHeight w:val="478"/>
        </w:trPr>
        <w:tc>
          <w:tcPr>
            <w:tcW w:w="9981" w:type="dxa"/>
            <w:gridSpan w:val="7"/>
            <w:tcBorders>
              <w:top w:val="nil"/>
              <w:left w:val="nil"/>
              <w:bottom w:val="single" w:sz="4" w:space="0" w:color="auto"/>
              <w:right w:val="nil"/>
            </w:tcBorders>
            <w:vAlign w:val="center"/>
          </w:tcPr>
          <w:p w14:paraId="2E463CB8"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lastRenderedPageBreak/>
              <w:t>14. Describe the circumstances that warrant your situation as an emergency.</w:t>
            </w:r>
          </w:p>
        </w:tc>
      </w:tr>
      <w:tr w:rsidR="00B31A3C" w14:paraId="6C367484" w14:textId="77777777" w:rsidTr="00C14B76">
        <w:trPr>
          <w:trHeight w:val="2524"/>
        </w:trPr>
        <w:tc>
          <w:tcPr>
            <w:tcW w:w="9981" w:type="dxa"/>
            <w:gridSpan w:val="7"/>
            <w:tcBorders>
              <w:top w:val="single" w:sz="4" w:space="0" w:color="auto"/>
              <w:bottom w:val="single" w:sz="4" w:space="0" w:color="auto"/>
            </w:tcBorders>
          </w:tcPr>
          <w:p w14:paraId="6A557A01"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09F0EDA1" w14:textId="77777777" w:rsidTr="00C14B76">
        <w:trPr>
          <w:trHeight w:val="985"/>
        </w:trPr>
        <w:tc>
          <w:tcPr>
            <w:tcW w:w="9981" w:type="dxa"/>
            <w:gridSpan w:val="7"/>
            <w:tcBorders>
              <w:left w:val="nil"/>
              <w:right w:val="nil"/>
            </w:tcBorders>
            <w:vAlign w:val="center"/>
          </w:tcPr>
          <w:p w14:paraId="0020EB56"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sidRPr="00E32CFC">
              <w:rPr>
                <w:rFonts w:ascii="Cambria" w:eastAsia="Arial" w:hAnsi="Cambria"/>
                <w:color w:val="000000" w:themeColor="text1"/>
                <w:sz w:val="20"/>
                <w:szCs w:val="20"/>
              </w:rPr>
              <w:t>15. Financial resources on an emergency basis are an important part of the Students’ Union mandate and it is, therefore, important that students know this service is available. To assist us in finding the most effective method of communicating this service could you specify how you were informed about the emergency bursary fund?</w:t>
            </w:r>
          </w:p>
        </w:tc>
      </w:tr>
      <w:tr w:rsidR="00B31A3C" w14:paraId="7001B486" w14:textId="77777777" w:rsidTr="00C14B76">
        <w:trPr>
          <w:trHeight w:val="1927"/>
        </w:trPr>
        <w:tc>
          <w:tcPr>
            <w:tcW w:w="9981" w:type="dxa"/>
            <w:gridSpan w:val="7"/>
            <w:tcBorders>
              <w:bottom w:val="single" w:sz="4" w:space="0" w:color="auto"/>
            </w:tcBorders>
          </w:tcPr>
          <w:p w14:paraId="7AD8F37B"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5F177FD4" w14:textId="77777777" w:rsidTr="00C14B76">
        <w:trPr>
          <w:trHeight w:val="1830"/>
        </w:trPr>
        <w:tc>
          <w:tcPr>
            <w:tcW w:w="9981" w:type="dxa"/>
            <w:gridSpan w:val="7"/>
            <w:tcBorders>
              <w:top w:val="single" w:sz="4" w:space="0" w:color="auto"/>
              <w:left w:val="nil"/>
              <w:bottom w:val="nil"/>
              <w:right w:val="nil"/>
            </w:tcBorders>
            <w:vAlign w:val="center"/>
          </w:tcPr>
          <w:p w14:paraId="0C777D88" w14:textId="77777777" w:rsidR="00B31A3C" w:rsidRPr="00674D68" w:rsidRDefault="00B31A3C" w:rsidP="00C14B76">
            <w:pPr>
              <w:tabs>
                <w:tab w:val="left" w:leader="underscore" w:pos="993"/>
                <w:tab w:val="right" w:leader="underscore" w:pos="9923"/>
              </w:tabs>
              <w:rPr>
                <w:rFonts w:ascii="Cambria" w:eastAsia="Arial" w:hAnsi="Cambria"/>
                <w:b/>
                <w:bCs/>
                <w:color w:val="000000" w:themeColor="text1"/>
                <w:sz w:val="20"/>
                <w:szCs w:val="20"/>
              </w:rPr>
            </w:pPr>
            <w:r w:rsidRPr="00674D68">
              <w:rPr>
                <w:rFonts w:ascii="Cambria" w:eastAsia="Arial" w:hAnsi="Cambria"/>
                <w:b/>
                <w:bCs/>
                <w:color w:val="000000" w:themeColor="text1"/>
                <w:sz w:val="20"/>
                <w:szCs w:val="20"/>
              </w:rPr>
              <w:t>I hereby declare that I acknowledge and understand the terms of this bursary. The information I have provided accurately reflects my situation to the best of my knowledge and this information will be held in complete confidence within the Students’ Union. I understand that CBU Students’ Union reserves the right to request repayment for any funds disbursed under this policy and/or pursue legal action in the recovery of such funds if the CBU Students’ Union is of the opinion that I have provided false or misleading information in this application.</w:t>
            </w:r>
          </w:p>
        </w:tc>
      </w:tr>
      <w:tr w:rsidR="00C14B76" w14:paraId="09EB7756" w14:textId="77777777" w:rsidTr="00C14B76">
        <w:trPr>
          <w:trHeight w:val="612"/>
        </w:trPr>
        <w:tc>
          <w:tcPr>
            <w:tcW w:w="4678" w:type="dxa"/>
            <w:gridSpan w:val="3"/>
            <w:tcBorders>
              <w:top w:val="nil"/>
              <w:left w:val="nil"/>
              <w:bottom w:val="single" w:sz="4" w:space="0" w:color="auto"/>
              <w:right w:val="nil"/>
            </w:tcBorders>
            <w:vAlign w:val="center"/>
          </w:tcPr>
          <w:p w14:paraId="5FFAFE7A"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338" w:type="dxa"/>
            <w:tcBorders>
              <w:top w:val="nil"/>
              <w:left w:val="nil"/>
              <w:bottom w:val="nil"/>
              <w:right w:val="nil"/>
            </w:tcBorders>
            <w:vAlign w:val="center"/>
          </w:tcPr>
          <w:p w14:paraId="3B016649" w14:textId="2E93B66A"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4623" w:type="dxa"/>
            <w:gridSpan w:val="2"/>
            <w:tcBorders>
              <w:top w:val="nil"/>
              <w:left w:val="nil"/>
              <w:bottom w:val="single" w:sz="4" w:space="0" w:color="auto"/>
              <w:right w:val="nil"/>
            </w:tcBorders>
            <w:vAlign w:val="center"/>
          </w:tcPr>
          <w:p w14:paraId="3FBDE1CD"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c>
          <w:tcPr>
            <w:tcW w:w="342" w:type="dxa"/>
            <w:tcBorders>
              <w:top w:val="nil"/>
              <w:left w:val="nil"/>
              <w:bottom w:val="nil"/>
              <w:right w:val="nil"/>
            </w:tcBorders>
            <w:vAlign w:val="center"/>
          </w:tcPr>
          <w:p w14:paraId="728C42CC" w14:textId="77777777" w:rsidR="00C14B76" w:rsidRDefault="00C14B76" w:rsidP="00C14B76">
            <w:pPr>
              <w:tabs>
                <w:tab w:val="left" w:leader="underscore" w:pos="993"/>
                <w:tab w:val="right" w:leader="underscore" w:pos="9923"/>
              </w:tabs>
              <w:rPr>
                <w:rFonts w:ascii="Cambria" w:eastAsia="Arial" w:hAnsi="Cambria"/>
                <w:color w:val="000000" w:themeColor="text1"/>
                <w:sz w:val="20"/>
                <w:szCs w:val="20"/>
              </w:rPr>
            </w:pPr>
          </w:p>
        </w:tc>
      </w:tr>
      <w:tr w:rsidR="00B31A3C" w14:paraId="46242A47" w14:textId="77777777" w:rsidTr="00C14B76">
        <w:trPr>
          <w:trHeight w:val="260"/>
        </w:trPr>
        <w:tc>
          <w:tcPr>
            <w:tcW w:w="4678" w:type="dxa"/>
            <w:gridSpan w:val="3"/>
            <w:tcBorders>
              <w:top w:val="single" w:sz="4" w:space="0" w:color="auto"/>
              <w:left w:val="nil"/>
              <w:bottom w:val="nil"/>
              <w:right w:val="nil"/>
            </w:tcBorders>
            <w:vAlign w:val="center"/>
          </w:tcPr>
          <w:p w14:paraId="294DCF06" w14:textId="77777777" w:rsidR="00B31A3C" w:rsidRDefault="00B31A3C" w:rsidP="00C14B76">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Signature</w:t>
            </w:r>
          </w:p>
        </w:tc>
        <w:tc>
          <w:tcPr>
            <w:tcW w:w="5303" w:type="dxa"/>
            <w:gridSpan w:val="4"/>
            <w:tcBorders>
              <w:top w:val="nil"/>
              <w:left w:val="nil"/>
              <w:bottom w:val="nil"/>
              <w:right w:val="nil"/>
            </w:tcBorders>
            <w:vAlign w:val="center"/>
          </w:tcPr>
          <w:p w14:paraId="290BD62C" w14:textId="77777777" w:rsidR="00B31A3C" w:rsidRDefault="00B31A3C" w:rsidP="00C14B76">
            <w:pPr>
              <w:tabs>
                <w:tab w:val="left" w:leader="underscore" w:pos="993"/>
                <w:tab w:val="right" w:leader="underscore" w:pos="9923"/>
              </w:tabs>
              <w:jc w:val="center"/>
              <w:rPr>
                <w:rFonts w:ascii="Cambria" w:eastAsia="Arial" w:hAnsi="Cambria"/>
                <w:color w:val="000000" w:themeColor="text1"/>
                <w:sz w:val="20"/>
                <w:szCs w:val="20"/>
              </w:rPr>
            </w:pPr>
            <w:r>
              <w:rPr>
                <w:rFonts w:ascii="Cambria" w:eastAsia="Arial" w:hAnsi="Cambria"/>
                <w:color w:val="000000" w:themeColor="text1"/>
                <w:sz w:val="20"/>
                <w:szCs w:val="20"/>
              </w:rPr>
              <w:t>Date</w:t>
            </w:r>
          </w:p>
        </w:tc>
      </w:tr>
      <w:tr w:rsidR="00B31A3C" w14:paraId="0C9F44A3" w14:textId="77777777" w:rsidTr="00C14B76">
        <w:trPr>
          <w:trHeight w:val="260"/>
        </w:trPr>
        <w:tc>
          <w:tcPr>
            <w:tcW w:w="9981" w:type="dxa"/>
            <w:gridSpan w:val="7"/>
            <w:tcBorders>
              <w:top w:val="nil"/>
              <w:left w:val="nil"/>
              <w:bottom w:val="single" w:sz="4" w:space="0" w:color="auto"/>
              <w:right w:val="nil"/>
            </w:tcBorders>
            <w:vAlign w:val="center"/>
          </w:tcPr>
          <w:p w14:paraId="7476CCE4"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3481DD87" w14:textId="77777777" w:rsidTr="00C14B76">
        <w:trPr>
          <w:trHeight w:val="363"/>
        </w:trPr>
        <w:tc>
          <w:tcPr>
            <w:tcW w:w="9981" w:type="dxa"/>
            <w:gridSpan w:val="7"/>
            <w:tcBorders>
              <w:top w:val="single" w:sz="4" w:space="0" w:color="auto"/>
            </w:tcBorders>
            <w:shd w:val="clear" w:color="auto" w:fill="E36C0A" w:themeFill="accent6" w:themeFillShade="BF"/>
            <w:vAlign w:val="center"/>
          </w:tcPr>
          <w:p w14:paraId="5518D3CA" w14:textId="77777777" w:rsidR="00B31A3C" w:rsidRPr="00C14B76" w:rsidRDefault="00B31A3C" w:rsidP="00C14B76">
            <w:pPr>
              <w:tabs>
                <w:tab w:val="left" w:leader="underscore" w:pos="993"/>
                <w:tab w:val="right" w:leader="underscore" w:pos="9923"/>
              </w:tabs>
              <w:jc w:val="center"/>
              <w:rPr>
                <w:rFonts w:ascii="Cambria" w:eastAsia="Arial" w:hAnsi="Cambria"/>
                <w:b/>
                <w:bCs/>
                <w:color w:val="FFFFFF" w:themeColor="background1"/>
                <w:sz w:val="28"/>
                <w:szCs w:val="28"/>
              </w:rPr>
            </w:pPr>
            <w:r w:rsidRPr="00C14B76">
              <w:rPr>
                <w:rFonts w:ascii="Cambria" w:eastAsia="Arial" w:hAnsi="Cambria"/>
                <w:b/>
                <w:bCs/>
                <w:color w:val="FFFFFF" w:themeColor="background1"/>
                <w:sz w:val="28"/>
                <w:szCs w:val="28"/>
              </w:rPr>
              <w:t>CBUSU OFFICE USE ONLY</w:t>
            </w:r>
          </w:p>
        </w:tc>
      </w:tr>
      <w:tr w:rsidR="00B31A3C" w14:paraId="4E4311C6" w14:textId="77777777" w:rsidTr="00C14B76">
        <w:trPr>
          <w:trHeight w:val="260"/>
        </w:trPr>
        <w:tc>
          <w:tcPr>
            <w:tcW w:w="4678" w:type="dxa"/>
            <w:gridSpan w:val="3"/>
            <w:vAlign w:val="center"/>
          </w:tcPr>
          <w:p w14:paraId="751C4228"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Committee Member</w:t>
            </w:r>
          </w:p>
        </w:tc>
        <w:tc>
          <w:tcPr>
            <w:tcW w:w="5303" w:type="dxa"/>
            <w:gridSpan w:val="4"/>
            <w:vAlign w:val="center"/>
          </w:tcPr>
          <w:p w14:paraId="5822E89F"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Note</w:t>
            </w:r>
          </w:p>
        </w:tc>
      </w:tr>
      <w:tr w:rsidR="00B31A3C" w14:paraId="2B6023ED" w14:textId="77777777" w:rsidTr="00C14B76">
        <w:trPr>
          <w:trHeight w:val="260"/>
        </w:trPr>
        <w:tc>
          <w:tcPr>
            <w:tcW w:w="4678" w:type="dxa"/>
            <w:gridSpan w:val="3"/>
            <w:vAlign w:val="center"/>
          </w:tcPr>
          <w:p w14:paraId="7E0DB5F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vAlign w:val="center"/>
          </w:tcPr>
          <w:p w14:paraId="6F0B9BA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40F91874" w14:textId="77777777" w:rsidTr="00C14B76">
        <w:trPr>
          <w:trHeight w:val="249"/>
        </w:trPr>
        <w:tc>
          <w:tcPr>
            <w:tcW w:w="4678" w:type="dxa"/>
            <w:gridSpan w:val="3"/>
            <w:tcBorders>
              <w:bottom w:val="single" w:sz="4" w:space="0" w:color="auto"/>
            </w:tcBorders>
            <w:vAlign w:val="center"/>
          </w:tcPr>
          <w:p w14:paraId="224EFA1D"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tcBorders>
              <w:bottom w:val="single" w:sz="4" w:space="0" w:color="auto"/>
            </w:tcBorders>
            <w:vAlign w:val="center"/>
          </w:tcPr>
          <w:p w14:paraId="4ADDFB28"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201106B0" w14:textId="77777777" w:rsidTr="00C14B76">
        <w:trPr>
          <w:trHeight w:val="260"/>
        </w:trPr>
        <w:tc>
          <w:tcPr>
            <w:tcW w:w="4678" w:type="dxa"/>
            <w:gridSpan w:val="3"/>
            <w:tcBorders>
              <w:bottom w:val="single" w:sz="4" w:space="0" w:color="auto"/>
            </w:tcBorders>
            <w:vAlign w:val="center"/>
          </w:tcPr>
          <w:p w14:paraId="2F2BFBB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c>
          <w:tcPr>
            <w:tcW w:w="5303" w:type="dxa"/>
            <w:gridSpan w:val="4"/>
            <w:tcBorders>
              <w:bottom w:val="single" w:sz="4" w:space="0" w:color="auto"/>
            </w:tcBorders>
            <w:vAlign w:val="center"/>
          </w:tcPr>
          <w:p w14:paraId="4563C889"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r w:rsidR="00B31A3C" w14:paraId="36A0B149" w14:textId="77777777" w:rsidTr="00C14B76">
        <w:trPr>
          <w:trHeight w:val="260"/>
        </w:trPr>
        <w:tc>
          <w:tcPr>
            <w:tcW w:w="2091" w:type="dxa"/>
            <w:tcBorders>
              <w:top w:val="nil"/>
              <w:left w:val="nil"/>
              <w:bottom w:val="nil"/>
              <w:right w:val="nil"/>
            </w:tcBorders>
            <w:vAlign w:val="center"/>
          </w:tcPr>
          <w:p w14:paraId="483A5C6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Approved:</w:t>
            </w:r>
          </w:p>
        </w:tc>
        <w:tc>
          <w:tcPr>
            <w:tcW w:w="1256" w:type="dxa"/>
            <w:tcBorders>
              <w:top w:val="nil"/>
              <w:left w:val="nil"/>
              <w:bottom w:val="nil"/>
              <w:right w:val="nil"/>
            </w:tcBorders>
            <w:vAlign w:val="center"/>
          </w:tcPr>
          <w:p w14:paraId="01F722A0"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YES</w:t>
            </w:r>
          </w:p>
        </w:tc>
        <w:tc>
          <w:tcPr>
            <w:tcW w:w="1331" w:type="dxa"/>
            <w:tcBorders>
              <w:top w:val="nil"/>
              <w:left w:val="nil"/>
              <w:bottom w:val="nil"/>
              <w:right w:val="nil"/>
            </w:tcBorders>
            <w:vAlign w:val="center"/>
          </w:tcPr>
          <w:p w14:paraId="00F813BE"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w:t>
            </w:r>
          </w:p>
        </w:tc>
        <w:tc>
          <w:tcPr>
            <w:tcW w:w="1099" w:type="dxa"/>
            <w:gridSpan w:val="2"/>
            <w:tcBorders>
              <w:top w:val="nil"/>
              <w:left w:val="nil"/>
              <w:bottom w:val="nil"/>
              <w:right w:val="nil"/>
            </w:tcBorders>
            <w:vAlign w:val="center"/>
          </w:tcPr>
          <w:p w14:paraId="481A1BAB"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Amount:</w:t>
            </w:r>
          </w:p>
        </w:tc>
        <w:tc>
          <w:tcPr>
            <w:tcW w:w="4204" w:type="dxa"/>
            <w:gridSpan w:val="2"/>
            <w:tcBorders>
              <w:top w:val="single" w:sz="4" w:space="0" w:color="auto"/>
              <w:left w:val="nil"/>
              <w:bottom w:val="single" w:sz="4" w:space="0" w:color="auto"/>
              <w:right w:val="nil"/>
            </w:tcBorders>
            <w:vAlign w:val="center"/>
          </w:tcPr>
          <w:p w14:paraId="2CA45013"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w:t>
            </w:r>
          </w:p>
        </w:tc>
      </w:tr>
      <w:tr w:rsidR="00B31A3C" w14:paraId="0D7F5988" w14:textId="77777777" w:rsidTr="00C14B76">
        <w:trPr>
          <w:trHeight w:val="260"/>
        </w:trPr>
        <w:tc>
          <w:tcPr>
            <w:tcW w:w="9981" w:type="dxa"/>
            <w:gridSpan w:val="7"/>
            <w:tcBorders>
              <w:top w:val="nil"/>
              <w:left w:val="nil"/>
              <w:bottom w:val="single" w:sz="4" w:space="0" w:color="auto"/>
              <w:right w:val="nil"/>
            </w:tcBorders>
            <w:vAlign w:val="center"/>
          </w:tcPr>
          <w:p w14:paraId="4DBE02D4"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r>
              <w:rPr>
                <w:rFonts w:ascii="Cambria" w:eastAsia="Arial" w:hAnsi="Cambria"/>
                <w:color w:val="000000" w:themeColor="text1"/>
                <w:sz w:val="20"/>
                <w:szCs w:val="20"/>
              </w:rPr>
              <w:t>Notes:</w:t>
            </w:r>
          </w:p>
        </w:tc>
      </w:tr>
      <w:tr w:rsidR="00B31A3C" w14:paraId="6649B8D6" w14:textId="77777777" w:rsidTr="00C14B76">
        <w:trPr>
          <w:trHeight w:val="887"/>
        </w:trPr>
        <w:tc>
          <w:tcPr>
            <w:tcW w:w="9981" w:type="dxa"/>
            <w:gridSpan w:val="7"/>
            <w:tcBorders>
              <w:top w:val="single" w:sz="4" w:space="0" w:color="auto"/>
            </w:tcBorders>
            <w:vAlign w:val="center"/>
          </w:tcPr>
          <w:p w14:paraId="699A7A10" w14:textId="77777777" w:rsidR="00B31A3C" w:rsidRDefault="00B31A3C" w:rsidP="00C14B76">
            <w:pPr>
              <w:tabs>
                <w:tab w:val="left" w:leader="underscore" w:pos="993"/>
                <w:tab w:val="right" w:leader="underscore" w:pos="9923"/>
              </w:tabs>
              <w:rPr>
                <w:rFonts w:ascii="Cambria" w:eastAsia="Arial" w:hAnsi="Cambria"/>
                <w:color w:val="000000" w:themeColor="text1"/>
                <w:sz w:val="20"/>
                <w:szCs w:val="20"/>
              </w:rPr>
            </w:pPr>
          </w:p>
        </w:tc>
      </w:tr>
    </w:tbl>
    <w:p w14:paraId="170ECFCA" w14:textId="77777777" w:rsidR="00C706F3" w:rsidRPr="00493C50" w:rsidRDefault="00C706F3" w:rsidP="00C706F3">
      <w:pPr>
        <w:tabs>
          <w:tab w:val="right" w:pos="9781"/>
        </w:tabs>
        <w:spacing w:line="236" w:lineRule="auto"/>
        <w:ind w:right="100"/>
        <w:rPr>
          <w:rFonts w:ascii="Cambria" w:eastAsia="Arial" w:hAnsi="Cambria"/>
          <w:color w:val="000000" w:themeColor="text1"/>
          <w:sz w:val="20"/>
          <w:szCs w:val="20"/>
        </w:rPr>
      </w:pPr>
    </w:p>
    <w:sectPr w:rsidR="00C706F3" w:rsidRPr="00493C50" w:rsidSect="00493C50">
      <w:headerReference w:type="default" r:id="rId11"/>
      <w:footerReference w:type="even" r:id="rId12"/>
      <w:footerReference w:type="default" r:id="rId13"/>
      <w:pgSz w:w="12240" w:h="15840"/>
      <w:pgMar w:top="1080" w:right="1080" w:bottom="108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4338" w14:textId="77777777" w:rsidR="00550887" w:rsidRDefault="00550887" w:rsidP="00176E67">
      <w:r>
        <w:separator/>
      </w:r>
    </w:p>
  </w:endnote>
  <w:endnote w:type="continuationSeparator" w:id="0">
    <w:p w14:paraId="5C3AE839" w14:textId="77777777" w:rsidR="00550887" w:rsidRDefault="0055088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909677"/>
      <w:docPartObj>
        <w:docPartGallery w:val="Page Numbers (Bottom of Page)"/>
        <w:docPartUnique/>
      </w:docPartObj>
    </w:sdtPr>
    <w:sdtContent>
      <w:p w14:paraId="7CC523C2" w14:textId="5722654D" w:rsidR="00493C50" w:rsidRDefault="00493C50" w:rsidP="003343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975BE" w14:textId="77777777" w:rsidR="00493C50" w:rsidRDefault="00493C50" w:rsidP="00493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20"/>
        <w:szCs w:val="28"/>
      </w:rPr>
      <w:id w:val="1713995222"/>
      <w:docPartObj>
        <w:docPartGallery w:val="Page Numbers (Bottom of Page)"/>
        <w:docPartUnique/>
      </w:docPartObj>
    </w:sdtPr>
    <w:sdtContent>
      <w:p w14:paraId="07CC62B5" w14:textId="0921281B" w:rsidR="00493C50" w:rsidRPr="00493C50" w:rsidRDefault="00493C50" w:rsidP="003343B8">
        <w:pPr>
          <w:pStyle w:val="Footer"/>
          <w:framePr w:wrap="none" w:vAnchor="text" w:hAnchor="margin" w:xAlign="right" w:y="1"/>
          <w:rPr>
            <w:rStyle w:val="PageNumber"/>
            <w:rFonts w:ascii="Cambria" w:hAnsi="Cambria"/>
            <w:sz w:val="20"/>
            <w:szCs w:val="28"/>
          </w:rPr>
        </w:pPr>
        <w:r w:rsidRPr="00493C50">
          <w:rPr>
            <w:rStyle w:val="PageNumber"/>
            <w:rFonts w:ascii="Cambria" w:hAnsi="Cambria"/>
            <w:sz w:val="20"/>
            <w:szCs w:val="28"/>
          </w:rPr>
          <w:fldChar w:fldCharType="begin"/>
        </w:r>
        <w:r w:rsidRPr="00493C50">
          <w:rPr>
            <w:rStyle w:val="PageNumber"/>
            <w:rFonts w:ascii="Cambria" w:hAnsi="Cambria"/>
            <w:sz w:val="20"/>
            <w:szCs w:val="28"/>
          </w:rPr>
          <w:instrText xml:space="preserve"> PAGE </w:instrText>
        </w:r>
        <w:r w:rsidRPr="00493C50">
          <w:rPr>
            <w:rStyle w:val="PageNumber"/>
            <w:rFonts w:ascii="Cambria" w:hAnsi="Cambria"/>
            <w:sz w:val="20"/>
            <w:szCs w:val="28"/>
          </w:rPr>
          <w:fldChar w:fldCharType="separate"/>
        </w:r>
        <w:r w:rsidRPr="00493C50">
          <w:rPr>
            <w:rStyle w:val="PageNumber"/>
            <w:rFonts w:ascii="Cambria" w:hAnsi="Cambria"/>
            <w:noProof/>
            <w:sz w:val="20"/>
            <w:szCs w:val="28"/>
          </w:rPr>
          <w:t>1</w:t>
        </w:r>
        <w:r w:rsidRPr="00493C50">
          <w:rPr>
            <w:rStyle w:val="PageNumber"/>
            <w:rFonts w:ascii="Cambria" w:hAnsi="Cambria"/>
            <w:sz w:val="20"/>
            <w:szCs w:val="28"/>
          </w:rPr>
          <w:fldChar w:fldCharType="end"/>
        </w:r>
      </w:p>
    </w:sdtContent>
  </w:sdt>
  <w:p w14:paraId="13FFD108" w14:textId="14FFBEB2" w:rsidR="00176E67" w:rsidRPr="00493C50" w:rsidRDefault="00493C50" w:rsidP="00493C50">
    <w:pPr>
      <w:pStyle w:val="Footer"/>
      <w:ind w:right="360"/>
      <w:rPr>
        <w:rFonts w:ascii="Cambria" w:hAnsi="Cambria"/>
        <w:sz w:val="21"/>
        <w:szCs w:val="32"/>
      </w:rPr>
    </w:pPr>
    <w:r w:rsidRPr="00493C50">
      <w:rPr>
        <w:rFonts w:ascii="Cambria" w:hAnsi="Cambria"/>
        <w:sz w:val="21"/>
        <w:szCs w:val="32"/>
      </w:rPr>
      <w:t xml:space="preserve">Any applications not completed fully and/ or missing a copy of student ID </w:t>
    </w:r>
    <w:r w:rsidRPr="00493C50">
      <w:rPr>
        <w:rFonts w:ascii="Cambria" w:hAnsi="Cambria"/>
        <w:b/>
        <w:bCs/>
        <w:color w:val="FF0000"/>
        <w:sz w:val="21"/>
        <w:szCs w:val="32"/>
        <w:u w:val="single"/>
      </w:rPr>
      <w:t>will not be considered.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C59A" w14:textId="77777777" w:rsidR="00550887" w:rsidRDefault="00550887" w:rsidP="00176E67">
      <w:r>
        <w:separator/>
      </w:r>
    </w:p>
  </w:footnote>
  <w:footnote w:type="continuationSeparator" w:id="0">
    <w:p w14:paraId="179248DB" w14:textId="77777777" w:rsidR="00550887" w:rsidRDefault="00550887"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272B" w14:textId="3D2D96D3" w:rsidR="00493C50" w:rsidRDefault="00493C50" w:rsidP="00493C50">
    <w:pPr>
      <w:pStyle w:val="Header"/>
      <w:jc w:val="center"/>
    </w:pPr>
    <w:r w:rsidRPr="00EC19E3">
      <w:rPr>
        <w:rFonts w:ascii="Cambria" w:eastAsia="Arial" w:hAnsi="Cambria"/>
        <w:b/>
        <w:noProof/>
        <w:sz w:val="28"/>
      </w:rPr>
      <w:drawing>
        <wp:inline distT="0" distB="0" distL="0" distR="0" wp14:anchorId="0512D965" wp14:editId="3F2ABCDA">
          <wp:extent cx="2900980" cy="790575"/>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426" cy="823944"/>
                  </a:xfrm>
                  <a:prstGeom prst="rect">
                    <a:avLst/>
                  </a:prstGeom>
                </pic:spPr>
              </pic:pic>
            </a:graphicData>
          </a:graphic>
        </wp:inline>
      </w:drawing>
    </w:r>
  </w:p>
  <w:p w14:paraId="2C936930" w14:textId="3ADC33D1" w:rsidR="00F26A95" w:rsidRPr="00F26A95" w:rsidRDefault="00493C50" w:rsidP="00F26A95">
    <w:pPr>
      <w:pStyle w:val="Heading1"/>
      <w:spacing w:before="120" w:after="240"/>
      <w:jc w:val="center"/>
      <w:rPr>
        <w:rFonts w:ascii="Cambria" w:eastAsia="Arial" w:hAnsi="Cambria"/>
        <w:bCs/>
        <w:sz w:val="36"/>
        <w:szCs w:val="32"/>
      </w:rPr>
    </w:pPr>
    <w:r>
      <w:rPr>
        <w:rFonts w:ascii="Cambria" w:eastAsia="Arial" w:hAnsi="Cambria"/>
        <w:bCs/>
        <w:sz w:val="36"/>
        <w:szCs w:val="32"/>
      </w:rPr>
      <w:t>EMERGENCY BURSARY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00A8D"/>
    <w:multiLevelType w:val="hybridMultilevel"/>
    <w:tmpl w:val="FC54A8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37377"/>
    <w:multiLevelType w:val="hybridMultilevel"/>
    <w:tmpl w:val="FA6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334374">
    <w:abstractNumId w:val="9"/>
  </w:num>
  <w:num w:numId="2" w16cid:durableId="1306470110">
    <w:abstractNumId w:val="7"/>
  </w:num>
  <w:num w:numId="3" w16cid:durableId="112984069">
    <w:abstractNumId w:val="6"/>
  </w:num>
  <w:num w:numId="4" w16cid:durableId="1258293670">
    <w:abstractNumId w:val="5"/>
  </w:num>
  <w:num w:numId="5" w16cid:durableId="910886986">
    <w:abstractNumId w:val="4"/>
  </w:num>
  <w:num w:numId="6" w16cid:durableId="1513373164">
    <w:abstractNumId w:val="8"/>
  </w:num>
  <w:num w:numId="7" w16cid:durableId="862016493">
    <w:abstractNumId w:val="3"/>
  </w:num>
  <w:num w:numId="8" w16cid:durableId="1988315496">
    <w:abstractNumId w:val="2"/>
  </w:num>
  <w:num w:numId="9" w16cid:durableId="291450498">
    <w:abstractNumId w:val="1"/>
  </w:num>
  <w:num w:numId="10" w16cid:durableId="865169932">
    <w:abstractNumId w:val="0"/>
  </w:num>
  <w:num w:numId="11" w16cid:durableId="976490051">
    <w:abstractNumId w:val="11"/>
  </w:num>
  <w:num w:numId="12" w16cid:durableId="12761324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A"/>
    <w:rsid w:val="00004748"/>
    <w:rsid w:val="000071F7"/>
    <w:rsid w:val="00010B00"/>
    <w:rsid w:val="0002798A"/>
    <w:rsid w:val="00083002"/>
    <w:rsid w:val="00087B85"/>
    <w:rsid w:val="000A01F1"/>
    <w:rsid w:val="000A3866"/>
    <w:rsid w:val="000C1163"/>
    <w:rsid w:val="000C797A"/>
    <w:rsid w:val="000D2539"/>
    <w:rsid w:val="000D2BB8"/>
    <w:rsid w:val="000F2DF4"/>
    <w:rsid w:val="000F6783"/>
    <w:rsid w:val="00113F9A"/>
    <w:rsid w:val="00120C95"/>
    <w:rsid w:val="00137AE8"/>
    <w:rsid w:val="0014663E"/>
    <w:rsid w:val="00176E67"/>
    <w:rsid w:val="00180664"/>
    <w:rsid w:val="001903F7"/>
    <w:rsid w:val="0019395E"/>
    <w:rsid w:val="0019725C"/>
    <w:rsid w:val="001D6B76"/>
    <w:rsid w:val="00211828"/>
    <w:rsid w:val="00247F26"/>
    <w:rsid w:val="00250014"/>
    <w:rsid w:val="00275BB5"/>
    <w:rsid w:val="00276BDB"/>
    <w:rsid w:val="00286F6A"/>
    <w:rsid w:val="00291C8C"/>
    <w:rsid w:val="002A1ECE"/>
    <w:rsid w:val="002A2510"/>
    <w:rsid w:val="002A6FA9"/>
    <w:rsid w:val="002B4D1D"/>
    <w:rsid w:val="002C10B1"/>
    <w:rsid w:val="002C2E3E"/>
    <w:rsid w:val="002D222A"/>
    <w:rsid w:val="003076FD"/>
    <w:rsid w:val="00317005"/>
    <w:rsid w:val="00330050"/>
    <w:rsid w:val="00335259"/>
    <w:rsid w:val="0036603D"/>
    <w:rsid w:val="003929F1"/>
    <w:rsid w:val="0039399C"/>
    <w:rsid w:val="003A1B63"/>
    <w:rsid w:val="003A41A1"/>
    <w:rsid w:val="003A660D"/>
    <w:rsid w:val="003B2326"/>
    <w:rsid w:val="00400251"/>
    <w:rsid w:val="00437ED0"/>
    <w:rsid w:val="00440CD8"/>
    <w:rsid w:val="00443837"/>
    <w:rsid w:val="00447DAA"/>
    <w:rsid w:val="00447EC4"/>
    <w:rsid w:val="00450F66"/>
    <w:rsid w:val="00456299"/>
    <w:rsid w:val="00461739"/>
    <w:rsid w:val="00467865"/>
    <w:rsid w:val="00475FC6"/>
    <w:rsid w:val="0048014A"/>
    <w:rsid w:val="0048685F"/>
    <w:rsid w:val="00490804"/>
    <w:rsid w:val="00493C50"/>
    <w:rsid w:val="004A1437"/>
    <w:rsid w:val="004A4198"/>
    <w:rsid w:val="004A54EA"/>
    <w:rsid w:val="004B0578"/>
    <w:rsid w:val="004E34C6"/>
    <w:rsid w:val="004F62AD"/>
    <w:rsid w:val="00501AE8"/>
    <w:rsid w:val="00504B65"/>
    <w:rsid w:val="005114CE"/>
    <w:rsid w:val="0052122B"/>
    <w:rsid w:val="00550887"/>
    <w:rsid w:val="005557F6"/>
    <w:rsid w:val="00563778"/>
    <w:rsid w:val="005B4AE2"/>
    <w:rsid w:val="005C03E2"/>
    <w:rsid w:val="005E543F"/>
    <w:rsid w:val="005E63CC"/>
    <w:rsid w:val="005F6E87"/>
    <w:rsid w:val="00602863"/>
    <w:rsid w:val="00603BE8"/>
    <w:rsid w:val="00604D93"/>
    <w:rsid w:val="00607FED"/>
    <w:rsid w:val="00613129"/>
    <w:rsid w:val="00617C65"/>
    <w:rsid w:val="006332F5"/>
    <w:rsid w:val="0063459A"/>
    <w:rsid w:val="00657865"/>
    <w:rsid w:val="0066126B"/>
    <w:rsid w:val="00674D68"/>
    <w:rsid w:val="0068271D"/>
    <w:rsid w:val="00682C69"/>
    <w:rsid w:val="006D2635"/>
    <w:rsid w:val="006D779C"/>
    <w:rsid w:val="006E4F63"/>
    <w:rsid w:val="006E729E"/>
    <w:rsid w:val="00712A5C"/>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3101"/>
    <w:rsid w:val="007E56C4"/>
    <w:rsid w:val="007F3D5B"/>
    <w:rsid w:val="008107D6"/>
    <w:rsid w:val="00821F1F"/>
    <w:rsid w:val="00831C3F"/>
    <w:rsid w:val="00841645"/>
    <w:rsid w:val="00852EC6"/>
    <w:rsid w:val="00856C35"/>
    <w:rsid w:val="00871876"/>
    <w:rsid w:val="008753A7"/>
    <w:rsid w:val="0088782D"/>
    <w:rsid w:val="008B0829"/>
    <w:rsid w:val="008B7081"/>
    <w:rsid w:val="008D7A67"/>
    <w:rsid w:val="008F2F8A"/>
    <w:rsid w:val="008F5BCD"/>
    <w:rsid w:val="00902964"/>
    <w:rsid w:val="00920507"/>
    <w:rsid w:val="00933455"/>
    <w:rsid w:val="0094790F"/>
    <w:rsid w:val="00966B90"/>
    <w:rsid w:val="009700EA"/>
    <w:rsid w:val="009737B7"/>
    <w:rsid w:val="009802C4"/>
    <w:rsid w:val="009976D9"/>
    <w:rsid w:val="00997A3E"/>
    <w:rsid w:val="009A12D5"/>
    <w:rsid w:val="009A4EA3"/>
    <w:rsid w:val="009A55DC"/>
    <w:rsid w:val="009B7517"/>
    <w:rsid w:val="009C220D"/>
    <w:rsid w:val="00A01130"/>
    <w:rsid w:val="00A211B2"/>
    <w:rsid w:val="00A256C1"/>
    <w:rsid w:val="00A2727E"/>
    <w:rsid w:val="00A35524"/>
    <w:rsid w:val="00A56096"/>
    <w:rsid w:val="00A60C9E"/>
    <w:rsid w:val="00A74F99"/>
    <w:rsid w:val="00A82BA3"/>
    <w:rsid w:val="00A94ACC"/>
    <w:rsid w:val="00AA2EA7"/>
    <w:rsid w:val="00AE6FA4"/>
    <w:rsid w:val="00B03907"/>
    <w:rsid w:val="00B11811"/>
    <w:rsid w:val="00B311E1"/>
    <w:rsid w:val="00B31A3C"/>
    <w:rsid w:val="00B4735C"/>
    <w:rsid w:val="00B579DF"/>
    <w:rsid w:val="00B6113E"/>
    <w:rsid w:val="00B8384E"/>
    <w:rsid w:val="00B90EC2"/>
    <w:rsid w:val="00BA268F"/>
    <w:rsid w:val="00BC07E3"/>
    <w:rsid w:val="00BD103E"/>
    <w:rsid w:val="00C0312E"/>
    <w:rsid w:val="00C079CA"/>
    <w:rsid w:val="00C14B76"/>
    <w:rsid w:val="00C1501C"/>
    <w:rsid w:val="00C45FDA"/>
    <w:rsid w:val="00C67741"/>
    <w:rsid w:val="00C706F3"/>
    <w:rsid w:val="00C74647"/>
    <w:rsid w:val="00C76039"/>
    <w:rsid w:val="00C76480"/>
    <w:rsid w:val="00C80AD2"/>
    <w:rsid w:val="00C8155B"/>
    <w:rsid w:val="00C92A3C"/>
    <w:rsid w:val="00C92FD6"/>
    <w:rsid w:val="00CD7E18"/>
    <w:rsid w:val="00CE5DC7"/>
    <w:rsid w:val="00CE7D54"/>
    <w:rsid w:val="00CF3B2F"/>
    <w:rsid w:val="00D009A3"/>
    <w:rsid w:val="00D14E73"/>
    <w:rsid w:val="00D46ADA"/>
    <w:rsid w:val="00D55AFA"/>
    <w:rsid w:val="00D6155E"/>
    <w:rsid w:val="00D83A19"/>
    <w:rsid w:val="00D86A85"/>
    <w:rsid w:val="00D90A75"/>
    <w:rsid w:val="00DA4514"/>
    <w:rsid w:val="00DA5E9F"/>
    <w:rsid w:val="00DC47A2"/>
    <w:rsid w:val="00DE1551"/>
    <w:rsid w:val="00DE1A09"/>
    <w:rsid w:val="00DE7FB7"/>
    <w:rsid w:val="00E106E2"/>
    <w:rsid w:val="00E20DDA"/>
    <w:rsid w:val="00E32A8B"/>
    <w:rsid w:val="00E32CFC"/>
    <w:rsid w:val="00E36054"/>
    <w:rsid w:val="00E37E7B"/>
    <w:rsid w:val="00E46E04"/>
    <w:rsid w:val="00E51356"/>
    <w:rsid w:val="00E658F6"/>
    <w:rsid w:val="00E864C4"/>
    <w:rsid w:val="00E87396"/>
    <w:rsid w:val="00E96F6F"/>
    <w:rsid w:val="00EB478A"/>
    <w:rsid w:val="00EC19E3"/>
    <w:rsid w:val="00EC42A3"/>
    <w:rsid w:val="00F26A95"/>
    <w:rsid w:val="00F33EA4"/>
    <w:rsid w:val="00F83033"/>
    <w:rsid w:val="00F966AA"/>
    <w:rsid w:val="00FB538F"/>
    <w:rsid w:val="00FC3071"/>
    <w:rsid w:val="00FD0FF7"/>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F59EA"/>
  <w15:docId w15:val="{1FF6D02E-E34A-4F27-81C3-C126207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nhideWhenUsed/>
    <w:rsid w:val="00176E67"/>
  </w:style>
  <w:style w:type="character" w:customStyle="1" w:styleId="FooterChar">
    <w:name w:val="Footer Char"/>
    <w:basedOn w:val="DefaultParagraphFont"/>
    <w:link w:val="Footer"/>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C706F3"/>
    <w:rPr>
      <w:color w:val="0000FF" w:themeColor="hyperlink"/>
      <w:u w:val="single"/>
    </w:rPr>
  </w:style>
  <w:style w:type="character" w:styleId="UnresolvedMention">
    <w:name w:val="Unresolved Mention"/>
    <w:basedOn w:val="DefaultParagraphFont"/>
    <w:uiPriority w:val="99"/>
    <w:semiHidden/>
    <w:unhideWhenUsed/>
    <w:rsid w:val="00C706F3"/>
    <w:rPr>
      <w:color w:val="605E5C"/>
      <w:shd w:val="clear" w:color="auto" w:fill="E1DFDD"/>
    </w:rPr>
  </w:style>
  <w:style w:type="character" w:styleId="PageNumber">
    <w:name w:val="page number"/>
    <w:basedOn w:val="DefaultParagraphFont"/>
    <w:uiPriority w:val="99"/>
    <w:semiHidden/>
    <w:unhideWhenUsed/>
    <w:rsid w:val="00493C50"/>
  </w:style>
  <w:style w:type="paragraph" w:styleId="NoSpacing">
    <w:name w:val="No Spacing"/>
    <w:basedOn w:val="Normal"/>
    <w:uiPriority w:val="1"/>
    <w:qFormat/>
    <w:rsid w:val="00493C50"/>
    <w:pPr>
      <w:widowControl w:val="0"/>
      <w:autoSpaceDE w:val="0"/>
      <w:autoSpaceDN w:val="0"/>
      <w:spacing w:after="200" w:line="271" w:lineRule="auto"/>
    </w:pPr>
    <w:rPr>
      <w:rFonts w:eastAsia="Calibri" w:cs="Calibri"/>
      <w:sz w:val="18"/>
      <w:szCs w:val="28"/>
    </w:rPr>
  </w:style>
  <w:style w:type="paragraph" w:styleId="ListParagraph">
    <w:name w:val="List Paragraph"/>
    <w:basedOn w:val="Normal"/>
    <w:uiPriority w:val="34"/>
    <w:qFormat/>
    <w:rsid w:val="00F2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80024">
      <w:bodyDiv w:val="1"/>
      <w:marLeft w:val="0"/>
      <w:marRight w:val="0"/>
      <w:marTop w:val="0"/>
      <w:marBottom w:val="0"/>
      <w:divBdr>
        <w:top w:val="none" w:sz="0" w:space="0" w:color="auto"/>
        <w:left w:val="none" w:sz="0" w:space="0" w:color="auto"/>
        <w:bottom w:val="none" w:sz="0" w:space="0" w:color="auto"/>
        <w:right w:val="none" w:sz="0" w:space="0" w:color="auto"/>
      </w:divBdr>
    </w:div>
    <w:div w:id="19218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MacNei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14FA6-2B49-174D-B715-02191A5818DA}">
  <we:reference id="d1362544-1f53-490d-87f5-acf764c3fbe0" version="1.0.0.0" store="EXCatalog" storeType="EXCatalog"/>
  <we:alternateReferences>
    <we:reference id="WA104380646" version="1.0.0.0"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F1251F9-74B0-0647-A5C0-53C4C575F781}">
  <ds:schemaRefs>
    <ds:schemaRef ds:uri="http://schemas.openxmlformats.org/officeDocument/2006/bibliography"/>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C:\Users\Alex MacNeil\AppData\Roaming\Microsoft\Templates\Employment application (online).dotx</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Alex MacNeil</dc:creator>
  <cp:lastModifiedBy>SU VP Promotions</cp:lastModifiedBy>
  <cp:revision>2</cp:revision>
  <cp:lastPrinted>2022-02-08T01:48:00Z</cp:lastPrinted>
  <dcterms:created xsi:type="dcterms:W3CDTF">2022-07-20T20:47:00Z</dcterms:created>
  <dcterms:modified xsi:type="dcterms:W3CDTF">2022-07-20T20:47:00Z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